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6E92" w14:textId="77777777" w:rsidR="00AE446D" w:rsidRDefault="00AE446D" w:rsidP="00DD74F9">
      <w:pPr>
        <w:rPr>
          <w:rFonts w:ascii="Calibri" w:hAnsi="Calibri"/>
          <w:b/>
          <w:sz w:val="36"/>
          <w:szCs w:val="36"/>
        </w:rPr>
      </w:pPr>
    </w:p>
    <w:p w14:paraId="7C96E856" w14:textId="77777777" w:rsidR="00AE446D" w:rsidRDefault="00AE446D" w:rsidP="00DD74F9">
      <w:pPr>
        <w:rPr>
          <w:rFonts w:ascii="Calibri" w:hAnsi="Calibri"/>
          <w:b/>
          <w:sz w:val="36"/>
          <w:szCs w:val="36"/>
        </w:rPr>
      </w:pPr>
    </w:p>
    <w:p w14:paraId="294B4F9B" w14:textId="48F1BAC5" w:rsidR="00DD74F9" w:rsidRPr="00DD74F9" w:rsidRDefault="00E407FB" w:rsidP="00DD74F9">
      <w:pPr>
        <w:rPr>
          <w:rFonts w:ascii="Calibri" w:hAnsi="Calibri"/>
          <w:b/>
          <w:sz w:val="36"/>
          <w:szCs w:val="36"/>
        </w:rPr>
      </w:pPr>
      <w:r w:rsidRPr="00DD74F9">
        <w:rPr>
          <w:rFonts w:ascii="Calibri" w:hAnsi="Calibri"/>
          <w:b/>
          <w:sz w:val="36"/>
          <w:szCs w:val="36"/>
        </w:rPr>
        <w:t xml:space="preserve">ALLEGATO </w:t>
      </w:r>
      <w:r w:rsidR="000466DF" w:rsidRPr="00DD74F9">
        <w:rPr>
          <w:rFonts w:ascii="Calibri" w:hAnsi="Calibri"/>
          <w:b/>
          <w:sz w:val="36"/>
          <w:szCs w:val="36"/>
        </w:rPr>
        <w:t>A</w:t>
      </w:r>
    </w:p>
    <w:p w14:paraId="5DA6E21E" w14:textId="77777777" w:rsidR="00AE446D" w:rsidRDefault="00AE446D" w:rsidP="00E407FB">
      <w:pPr>
        <w:jc w:val="center"/>
        <w:rPr>
          <w:rFonts w:ascii="Calibri" w:hAnsi="Calibri"/>
          <w:bCs/>
          <w:sz w:val="36"/>
          <w:szCs w:val="36"/>
        </w:rPr>
      </w:pPr>
    </w:p>
    <w:p w14:paraId="154FDEB5" w14:textId="3592D94B" w:rsidR="009D4D55" w:rsidRPr="00F04172" w:rsidRDefault="00F04172" w:rsidP="00E407FB">
      <w:pPr>
        <w:jc w:val="center"/>
        <w:rPr>
          <w:rFonts w:ascii="Calibri" w:hAnsi="Calibri"/>
          <w:bCs/>
          <w:sz w:val="36"/>
          <w:szCs w:val="36"/>
        </w:rPr>
      </w:pPr>
      <w:r w:rsidRPr="00F04172">
        <w:rPr>
          <w:rFonts w:ascii="Calibri" w:hAnsi="Calibri"/>
          <w:bCs/>
          <w:sz w:val="36"/>
          <w:szCs w:val="36"/>
        </w:rPr>
        <w:t xml:space="preserve">DICHIARAZIONE </w:t>
      </w:r>
      <w:r w:rsidR="009E745A">
        <w:rPr>
          <w:rFonts w:ascii="Calibri" w:hAnsi="Calibri"/>
          <w:bCs/>
          <w:sz w:val="36"/>
          <w:szCs w:val="36"/>
        </w:rPr>
        <w:t xml:space="preserve">IN </w:t>
      </w:r>
      <w:r w:rsidR="002B74BD">
        <w:rPr>
          <w:rFonts w:ascii="Calibri" w:hAnsi="Calibri"/>
          <w:bCs/>
          <w:sz w:val="36"/>
          <w:szCs w:val="36"/>
        </w:rPr>
        <w:t>MERITO AL TITOLARE EFFETTIVO</w:t>
      </w:r>
    </w:p>
    <w:p w14:paraId="154FDEB6" w14:textId="77777777" w:rsidR="00DF010D" w:rsidRPr="006E2F9B" w:rsidRDefault="00342280" w:rsidP="00DF010D">
      <w:pPr>
        <w:jc w:val="both"/>
        <w:rPr>
          <w:rFonts w:ascii="Calibri" w:hAnsi="Calibri"/>
          <w:caps/>
        </w:rPr>
      </w:pP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006E2F9B">
        <w:rPr>
          <w:rFonts w:ascii="Calibri" w:hAnsi="Calibri"/>
          <w:caps/>
        </w:rPr>
        <w:tab/>
      </w:r>
      <w:r w:rsidRPr="006E2F9B">
        <w:rPr>
          <w:rFonts w:ascii="Calibri" w:hAnsi="Calibri"/>
          <w:caps/>
        </w:rPr>
        <w:tab/>
      </w:r>
      <w:r w:rsidRPr="006E2F9B">
        <w:rPr>
          <w:rFonts w:ascii="Calibri" w:hAnsi="Calibri"/>
          <w:caps/>
        </w:rPr>
        <w:tab/>
      </w:r>
    </w:p>
    <w:p w14:paraId="154FDEB8" w14:textId="59C7AE68"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sidR="00677430">
        <w:rPr>
          <w:rFonts w:ascii="Calibri" w:hAnsi="Calibri"/>
          <w:sz w:val="24"/>
          <w:szCs w:val="24"/>
        </w:rPr>
        <w:t>………..</w:t>
      </w:r>
      <w:r w:rsidRPr="00677430">
        <w:rPr>
          <w:rFonts w:ascii="Calibri" w:hAnsi="Calibri"/>
          <w:sz w:val="24"/>
          <w:szCs w:val="24"/>
        </w:rPr>
        <w:t>.……………………………………………</w:t>
      </w:r>
      <w:proofErr w:type="gramStart"/>
      <w:r w:rsidR="00677430">
        <w:rPr>
          <w:rFonts w:ascii="Calibri" w:hAnsi="Calibri"/>
          <w:sz w:val="24"/>
          <w:szCs w:val="24"/>
        </w:rPr>
        <w:t>…….</w:t>
      </w:r>
      <w:proofErr w:type="gramEnd"/>
      <w:r w:rsidRPr="00677430">
        <w:rPr>
          <w:rFonts w:ascii="Calibri" w:hAnsi="Calibri"/>
          <w:sz w:val="24"/>
          <w:szCs w:val="24"/>
        </w:rPr>
        <w:t>………....    nato a ………</w:t>
      </w:r>
      <w:proofErr w:type="gramStart"/>
      <w:r w:rsidRPr="00677430">
        <w:rPr>
          <w:rFonts w:ascii="Calibri" w:hAnsi="Calibri"/>
          <w:sz w:val="24"/>
          <w:szCs w:val="24"/>
        </w:rPr>
        <w:t>…….</w:t>
      </w:r>
      <w:proofErr w:type="gramEnd"/>
      <w:r w:rsidRPr="00677430">
        <w:rPr>
          <w:rFonts w:ascii="Calibri" w:hAnsi="Calibri"/>
          <w:sz w:val="24"/>
          <w:szCs w:val="24"/>
        </w:rPr>
        <w:t>.…………………..</w:t>
      </w:r>
    </w:p>
    <w:p w14:paraId="154FDEB9" w14:textId="20ACF4CC"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il   </w:t>
      </w:r>
      <w:proofErr w:type="gramStart"/>
      <w:r w:rsidRPr="00677430">
        <w:rPr>
          <w:rFonts w:ascii="Calibri" w:hAnsi="Calibri"/>
          <w:sz w:val="24"/>
          <w:szCs w:val="24"/>
        </w:rPr>
        <w:t>…….</w:t>
      </w:r>
      <w:proofErr w:type="gramEnd"/>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 C.F. ……………</w:t>
      </w:r>
      <w:r w:rsidR="00677430">
        <w:rPr>
          <w:rFonts w:ascii="Calibri" w:hAnsi="Calibri"/>
          <w:sz w:val="24"/>
          <w:szCs w:val="24"/>
        </w:rPr>
        <w:t>…………</w:t>
      </w:r>
      <w:r w:rsidRPr="00677430">
        <w:rPr>
          <w:rFonts w:ascii="Calibri" w:hAnsi="Calibri"/>
          <w:sz w:val="24"/>
          <w:szCs w:val="24"/>
        </w:rPr>
        <w:t>……………… residente a…………</w:t>
      </w:r>
      <w:proofErr w:type="gramStart"/>
      <w:r w:rsidRPr="00677430">
        <w:rPr>
          <w:rFonts w:ascii="Calibri" w:hAnsi="Calibri"/>
          <w:sz w:val="24"/>
          <w:szCs w:val="24"/>
        </w:rPr>
        <w:t>…….</w:t>
      </w:r>
      <w:proofErr w:type="gramEnd"/>
      <w:r w:rsidRPr="00677430">
        <w:rPr>
          <w:rFonts w:ascii="Calibri" w:hAnsi="Calibri"/>
          <w:sz w:val="24"/>
          <w:szCs w:val="24"/>
        </w:rPr>
        <w:t>.………. Prov. ........</w:t>
      </w:r>
      <w:r w:rsidR="00677430">
        <w:rPr>
          <w:rFonts w:ascii="Calibri" w:hAnsi="Calibri"/>
          <w:sz w:val="24"/>
          <w:szCs w:val="24"/>
        </w:rPr>
        <w:t>........</w:t>
      </w:r>
      <w:r w:rsidRPr="00677430">
        <w:rPr>
          <w:rFonts w:ascii="Calibri" w:hAnsi="Calibri"/>
          <w:sz w:val="24"/>
          <w:szCs w:val="24"/>
        </w:rPr>
        <w:t>.</w:t>
      </w:r>
    </w:p>
    <w:p w14:paraId="154FDEBA" w14:textId="5B86E440"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Via </w:t>
      </w:r>
      <w:proofErr w:type="gramStart"/>
      <w:r w:rsidRPr="00677430">
        <w:rPr>
          <w:rFonts w:ascii="Calibri" w:hAnsi="Calibri"/>
          <w:sz w:val="24"/>
          <w:szCs w:val="24"/>
        </w:rPr>
        <w:t xml:space="preserve"> ..</w:t>
      </w:r>
      <w:proofErr w:type="gramEnd"/>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 n. .......</w:t>
      </w:r>
      <w:r w:rsidR="00677430">
        <w:rPr>
          <w:rFonts w:ascii="Calibri" w:hAnsi="Calibri"/>
          <w:sz w:val="24"/>
          <w:szCs w:val="24"/>
        </w:rPr>
        <w:t>.........</w:t>
      </w:r>
      <w:r w:rsidRPr="00677430">
        <w:rPr>
          <w:rFonts w:ascii="Calibri" w:hAnsi="Calibri"/>
          <w:sz w:val="24"/>
          <w:szCs w:val="24"/>
        </w:rPr>
        <w:t>... CAP……………………</w:t>
      </w:r>
      <w:r w:rsidR="00677430">
        <w:rPr>
          <w:rFonts w:ascii="Calibri" w:hAnsi="Calibri"/>
          <w:sz w:val="24"/>
          <w:szCs w:val="24"/>
        </w:rPr>
        <w:t>…</w:t>
      </w:r>
      <w:r w:rsidRPr="00677430">
        <w:rPr>
          <w:rFonts w:ascii="Calibri" w:hAnsi="Calibri"/>
          <w:sz w:val="24"/>
          <w:szCs w:val="24"/>
        </w:rPr>
        <w:t>…</w:t>
      </w:r>
    </w:p>
    <w:p w14:paraId="154FDEBB"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nella sua qualità di ……………………………</w:t>
      </w:r>
      <w:r w:rsidR="00677430">
        <w:rPr>
          <w:rFonts w:ascii="Calibri" w:hAnsi="Calibri"/>
          <w:sz w:val="24"/>
          <w:szCs w:val="24"/>
        </w:rPr>
        <w:t>……………………</w:t>
      </w:r>
      <w:proofErr w:type="gramStart"/>
      <w:r w:rsidR="00677430">
        <w:rPr>
          <w:rFonts w:ascii="Calibri" w:hAnsi="Calibri"/>
          <w:sz w:val="24"/>
          <w:szCs w:val="24"/>
        </w:rPr>
        <w:t>…….</w:t>
      </w:r>
      <w:proofErr w:type="gramEnd"/>
      <w:r w:rsidR="00677430">
        <w:rPr>
          <w:rFonts w:ascii="Calibri" w:hAnsi="Calibri"/>
          <w:sz w:val="24"/>
          <w:szCs w:val="24"/>
        </w:rPr>
        <w:t>.</w:t>
      </w:r>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p>
    <w:p w14:paraId="154FDEBC"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dell’impresa…………………………………………………………………………</w:t>
      </w:r>
      <w:r w:rsidR="00677430">
        <w:rPr>
          <w:rFonts w:ascii="Calibri" w:hAnsi="Calibri"/>
          <w:sz w:val="24"/>
          <w:szCs w:val="24"/>
        </w:rPr>
        <w:t>………………………</w:t>
      </w:r>
      <w:proofErr w:type="gramStart"/>
      <w:r w:rsidR="00677430">
        <w:rPr>
          <w:rFonts w:ascii="Calibri" w:hAnsi="Calibri"/>
          <w:sz w:val="24"/>
          <w:szCs w:val="24"/>
        </w:rPr>
        <w:t>…….</w:t>
      </w:r>
      <w:proofErr w:type="gramEnd"/>
      <w:r w:rsidRPr="00677430">
        <w:rPr>
          <w:rFonts w:ascii="Calibri" w:hAnsi="Calibri"/>
          <w:sz w:val="24"/>
          <w:szCs w:val="24"/>
        </w:rPr>
        <w:t>……..........................</w:t>
      </w:r>
    </w:p>
    <w:p w14:paraId="154FDEBD"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con sede</w:t>
      </w:r>
      <w:r w:rsidR="00563066" w:rsidRPr="00677430">
        <w:rPr>
          <w:rFonts w:ascii="Calibri" w:hAnsi="Calibri"/>
          <w:sz w:val="24"/>
          <w:szCs w:val="24"/>
        </w:rPr>
        <w:t xml:space="preserve"> legale</w:t>
      </w:r>
      <w:r w:rsidRPr="00677430">
        <w:rPr>
          <w:rFonts w:ascii="Calibri" w:hAnsi="Calibri"/>
          <w:sz w:val="24"/>
          <w:szCs w:val="24"/>
        </w:rPr>
        <w:t xml:space="preserve"> in Via ……………………………………………………</w:t>
      </w:r>
      <w:proofErr w:type="gramStart"/>
      <w:r w:rsidRPr="00677430">
        <w:rPr>
          <w:rFonts w:ascii="Calibri" w:hAnsi="Calibri"/>
          <w:sz w:val="24"/>
          <w:szCs w:val="24"/>
        </w:rPr>
        <w:t>…….</w:t>
      </w:r>
      <w:proofErr w:type="gramEnd"/>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 n. .......</w:t>
      </w:r>
      <w:r w:rsidR="00677430">
        <w:rPr>
          <w:rFonts w:ascii="Calibri" w:hAnsi="Calibri"/>
          <w:sz w:val="24"/>
          <w:szCs w:val="24"/>
        </w:rPr>
        <w:t>..........</w:t>
      </w:r>
      <w:r w:rsidRPr="00677430">
        <w:rPr>
          <w:rFonts w:ascii="Calibri" w:hAnsi="Calibri"/>
          <w:sz w:val="24"/>
          <w:szCs w:val="24"/>
        </w:rPr>
        <w:t>..</w:t>
      </w:r>
    </w:p>
    <w:p w14:paraId="154FDEBE"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CAP ............</w:t>
      </w:r>
      <w:r w:rsidR="00677430">
        <w:rPr>
          <w:rFonts w:ascii="Calibri" w:hAnsi="Calibri"/>
          <w:sz w:val="24"/>
          <w:szCs w:val="24"/>
        </w:rPr>
        <w:t>.....</w:t>
      </w:r>
      <w:r w:rsidRPr="00677430">
        <w:rPr>
          <w:rFonts w:ascii="Calibri" w:hAnsi="Calibri"/>
          <w:sz w:val="24"/>
          <w:szCs w:val="24"/>
        </w:rPr>
        <w:t xml:space="preserve">...... Città ............................................................................................... Prov. </w:t>
      </w:r>
      <w:r w:rsidR="00677430">
        <w:rPr>
          <w:rFonts w:ascii="Calibri" w:hAnsi="Calibri"/>
          <w:sz w:val="24"/>
          <w:szCs w:val="24"/>
        </w:rPr>
        <w:t>…</w:t>
      </w:r>
      <w:r w:rsidRPr="00677430">
        <w:rPr>
          <w:rFonts w:ascii="Calibri" w:hAnsi="Calibri"/>
          <w:sz w:val="24"/>
          <w:szCs w:val="24"/>
        </w:rPr>
        <w:t>...........</w:t>
      </w:r>
    </w:p>
    <w:p w14:paraId="154FDEBF"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sidR="00677430">
        <w:rPr>
          <w:rFonts w:ascii="Calibri" w:hAnsi="Calibri"/>
          <w:sz w:val="24"/>
          <w:szCs w:val="24"/>
        </w:rPr>
        <w:t>…………………………</w:t>
      </w:r>
      <w:proofErr w:type="gramStart"/>
      <w:r w:rsidR="00677430">
        <w:rPr>
          <w:rFonts w:ascii="Calibri" w:hAnsi="Calibri"/>
          <w:sz w:val="24"/>
          <w:szCs w:val="24"/>
        </w:rPr>
        <w:t>…….</w:t>
      </w:r>
      <w:proofErr w:type="gramEnd"/>
      <w:r w:rsidRPr="00677430">
        <w:rPr>
          <w:rFonts w:ascii="Calibri" w:hAnsi="Calibri"/>
          <w:sz w:val="24"/>
          <w:szCs w:val="24"/>
        </w:rPr>
        <w:t>……………………………………...</w:t>
      </w:r>
    </w:p>
    <w:p w14:paraId="154FDEC0"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P. IVA (se diversa dal cod. fiscale) ……………………………………………………………</w:t>
      </w:r>
      <w:r w:rsidR="00677430">
        <w:rPr>
          <w:rFonts w:ascii="Calibri" w:hAnsi="Calibri"/>
          <w:sz w:val="24"/>
          <w:szCs w:val="24"/>
        </w:rPr>
        <w:t>……………………</w:t>
      </w:r>
      <w:proofErr w:type="gramStart"/>
      <w:r w:rsidR="00677430">
        <w:rPr>
          <w:rFonts w:ascii="Calibri" w:hAnsi="Calibri"/>
          <w:sz w:val="24"/>
          <w:szCs w:val="24"/>
        </w:rPr>
        <w:t>…….</w:t>
      </w:r>
      <w:proofErr w:type="gramEnd"/>
      <w:r w:rsidR="00677430">
        <w:rPr>
          <w:rFonts w:ascii="Calibri" w:hAnsi="Calibri"/>
          <w:sz w:val="24"/>
          <w:szCs w:val="24"/>
        </w:rPr>
        <w:t>.</w:t>
      </w:r>
      <w:r w:rsidRPr="00677430">
        <w:rPr>
          <w:rFonts w:ascii="Calibri" w:hAnsi="Calibri"/>
          <w:sz w:val="24"/>
          <w:szCs w:val="24"/>
        </w:rPr>
        <w:t>………….</w:t>
      </w:r>
    </w:p>
    <w:p w14:paraId="154FDEC1" w14:textId="77777777" w:rsidR="00864E97"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sidR="00677430">
        <w:rPr>
          <w:rFonts w:ascii="Calibri" w:hAnsi="Calibri"/>
          <w:sz w:val="24"/>
          <w:szCs w:val="24"/>
        </w:rPr>
        <w:t>.............</w:t>
      </w:r>
      <w:r w:rsidRPr="00677430">
        <w:rPr>
          <w:rFonts w:ascii="Calibri" w:hAnsi="Calibri"/>
          <w:sz w:val="24"/>
          <w:szCs w:val="24"/>
        </w:rPr>
        <w:t>....…</w:t>
      </w:r>
      <w:proofErr w:type="gramStart"/>
      <w:r w:rsidRPr="00677430">
        <w:rPr>
          <w:rFonts w:ascii="Calibri" w:hAnsi="Calibri"/>
          <w:sz w:val="24"/>
          <w:szCs w:val="24"/>
        </w:rPr>
        <w:t>…….</w:t>
      </w:r>
      <w:proofErr w:type="gramEnd"/>
      <w:r w:rsidRPr="00677430">
        <w:rPr>
          <w:rFonts w:ascii="Calibri" w:hAnsi="Calibri"/>
          <w:sz w:val="24"/>
          <w:szCs w:val="24"/>
        </w:rPr>
        <w:t>…... Fax</w:t>
      </w:r>
      <w:proofErr w:type="gramStart"/>
      <w:r w:rsidRPr="00677430">
        <w:rPr>
          <w:rFonts w:ascii="Calibri" w:hAnsi="Calibri"/>
          <w:sz w:val="24"/>
          <w:szCs w:val="24"/>
        </w:rPr>
        <w:t xml:space="preserve"> ....</w:t>
      </w:r>
      <w:proofErr w:type="gramEnd"/>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p>
    <w:p w14:paraId="154FDEC2" w14:textId="77777777" w:rsidR="001A2D27" w:rsidRPr="00677430" w:rsidRDefault="001A2D27" w:rsidP="00F04172">
      <w:pPr>
        <w:autoSpaceDE w:val="0"/>
        <w:autoSpaceDN w:val="0"/>
        <w:adjustRightInd w:val="0"/>
        <w:spacing w:line="360" w:lineRule="auto"/>
        <w:jc w:val="both"/>
        <w:rPr>
          <w:rFonts w:ascii="Calibri" w:hAnsi="Calibri"/>
          <w:sz w:val="24"/>
          <w:szCs w:val="24"/>
        </w:rPr>
      </w:pPr>
      <w:r>
        <w:rPr>
          <w:rFonts w:ascii="Calibri" w:hAnsi="Calibri"/>
          <w:sz w:val="24"/>
          <w:szCs w:val="24"/>
        </w:rPr>
        <w:t>e-mail…………………………………………......... PEC…………………………………………………………………………………….</w:t>
      </w:r>
    </w:p>
    <w:p w14:paraId="154FDEC6" w14:textId="77777777" w:rsidR="00E407FB" w:rsidRPr="00F0194F" w:rsidRDefault="00E407FB" w:rsidP="00E407FB">
      <w:pPr>
        <w:autoSpaceDE w:val="0"/>
        <w:autoSpaceDN w:val="0"/>
        <w:adjustRightInd w:val="0"/>
        <w:rPr>
          <w:rFonts w:ascii="Calibri" w:hAnsi="Calibri"/>
          <w:b/>
          <w:bCs/>
          <w:sz w:val="24"/>
          <w:szCs w:val="24"/>
        </w:rPr>
      </w:pPr>
    </w:p>
    <w:p w14:paraId="7EA791F7" w14:textId="5AB5360A" w:rsidR="009E745A" w:rsidRPr="002B74BD" w:rsidRDefault="009E745A" w:rsidP="00B62868">
      <w:pPr>
        <w:jc w:val="both"/>
        <w:rPr>
          <w:rStyle w:val="Enfasicorsivo"/>
          <w:rFonts w:cstheme="minorHAnsi"/>
          <w:bCs/>
          <w:sz w:val="28"/>
          <w:szCs w:val="28"/>
        </w:rPr>
      </w:pPr>
      <w:r w:rsidRPr="00F0194F">
        <w:rPr>
          <w:rStyle w:val="Enfasicorsivo"/>
          <w:rFonts w:cstheme="minorHAnsi"/>
          <w:bCs/>
          <w:sz w:val="24"/>
          <w:szCs w:val="24"/>
        </w:rPr>
        <w:t>consapevole del fatto che, in caso di mendace dichiarazione e di falsità in atti e di uso di atti verranno applicate, ai sensi degli artt. 75 e 76 del d.p.r. n. 445/2000, le sanzioni previste dal Codice penale e dalle leggi speciali vigenti in materia</w:t>
      </w:r>
      <w:r w:rsidRPr="002B74BD">
        <w:rPr>
          <w:rStyle w:val="Enfasicorsivo"/>
          <w:rFonts w:cstheme="minorHAnsi"/>
          <w:bCs/>
          <w:sz w:val="28"/>
          <w:szCs w:val="28"/>
        </w:rPr>
        <w:t>,</w:t>
      </w:r>
    </w:p>
    <w:p w14:paraId="34ADCCA5" w14:textId="77777777" w:rsidR="002B74BD" w:rsidRDefault="002B74BD" w:rsidP="009E745A">
      <w:pPr>
        <w:rPr>
          <w:rStyle w:val="Enfasicorsivo"/>
          <w:rFonts w:cstheme="minorHAnsi"/>
          <w:b/>
          <w:sz w:val="32"/>
          <w:szCs w:val="32"/>
        </w:rPr>
      </w:pPr>
      <w:r>
        <w:rPr>
          <w:rStyle w:val="Enfasicorsivo"/>
          <w:rFonts w:cstheme="minorHAnsi"/>
          <w:b/>
          <w:sz w:val="32"/>
          <w:szCs w:val="32"/>
        </w:rPr>
        <w:t xml:space="preserve"> </w:t>
      </w:r>
    </w:p>
    <w:p w14:paraId="27AEFDAA" w14:textId="7FA70E6F" w:rsidR="009E745A" w:rsidRPr="00F0194F" w:rsidRDefault="00F0194F" w:rsidP="002B74BD">
      <w:pPr>
        <w:jc w:val="center"/>
        <w:rPr>
          <w:rStyle w:val="Enfasicorsivo"/>
          <w:rFonts w:cstheme="minorHAnsi"/>
          <w:bCs/>
          <w:sz w:val="24"/>
          <w:szCs w:val="24"/>
        </w:rPr>
      </w:pPr>
      <w:r w:rsidRPr="00F0194F">
        <w:rPr>
          <w:rStyle w:val="Enfasicorsivo"/>
          <w:rFonts w:cstheme="minorHAnsi"/>
          <w:bCs/>
          <w:sz w:val="24"/>
          <w:szCs w:val="24"/>
        </w:rPr>
        <w:t xml:space="preserve">DICHIARA/COMUNICA AI SENSI DEL DL </w:t>
      </w:r>
      <w:r w:rsidRPr="00F0194F">
        <w:rPr>
          <w:w w:val="105"/>
          <w:sz w:val="24"/>
          <w:szCs w:val="24"/>
        </w:rPr>
        <w:t>21 NOVEMBRE 2007, N. 231 DI ATTUAZIONE DELLA DIRETTIVA 2005/60/CE</w:t>
      </w:r>
    </w:p>
    <w:p w14:paraId="1E023250" w14:textId="77777777" w:rsidR="002B74BD" w:rsidRDefault="002B74BD" w:rsidP="002B74BD">
      <w:pPr>
        <w:rPr>
          <w:rStyle w:val="Enfasicorsivo"/>
          <w:rFonts w:cstheme="minorHAnsi"/>
          <w:bCs/>
          <w:sz w:val="32"/>
          <w:szCs w:val="32"/>
        </w:rPr>
      </w:pPr>
    </w:p>
    <w:p w14:paraId="1D6BE8D0" w14:textId="2F9B41A6" w:rsidR="002B74BD" w:rsidRDefault="002B74BD" w:rsidP="002B74BD">
      <w:pPr>
        <w:rPr>
          <w:rStyle w:val="Enfasicorsivo"/>
          <w:rFonts w:cstheme="minorHAnsi"/>
          <w:bCs/>
          <w:i w:val="0"/>
          <w:iCs w:val="0"/>
          <w:sz w:val="24"/>
          <w:szCs w:val="24"/>
        </w:rPr>
      </w:pPr>
      <w:r>
        <w:rPr>
          <w:rStyle w:val="Enfasicorsivo"/>
          <w:rFonts w:cstheme="minorHAnsi"/>
          <w:bCs/>
          <w:i w:val="0"/>
          <w:iCs w:val="0"/>
          <w:sz w:val="24"/>
          <w:szCs w:val="24"/>
        </w:rPr>
        <w:t>Di essere il TITOLARE EFFETTIVO della azienda di cui sopra</w:t>
      </w:r>
    </w:p>
    <w:p w14:paraId="0FE43C83" w14:textId="77777777" w:rsidR="002B74BD" w:rsidRPr="00862262" w:rsidRDefault="002B74BD" w:rsidP="002B74BD">
      <w:pPr>
        <w:rPr>
          <w:rStyle w:val="Enfasicorsivo"/>
          <w:rFonts w:cstheme="minorHAnsi"/>
          <w:bCs/>
          <w:i w:val="0"/>
          <w:iCs w:val="0"/>
          <w:color w:val="000000" w:themeColor="text1"/>
          <w:sz w:val="24"/>
          <w:szCs w:val="24"/>
        </w:rPr>
      </w:pPr>
    </w:p>
    <w:p w14:paraId="049A306F" w14:textId="6896B193" w:rsidR="002B74BD" w:rsidRPr="00862262" w:rsidRDefault="002B74BD" w:rsidP="002B74BD">
      <w:pPr>
        <w:jc w:val="center"/>
        <w:rPr>
          <w:rStyle w:val="Enfasicorsivo"/>
          <w:rFonts w:cstheme="minorHAnsi"/>
          <w:bCs/>
          <w:i w:val="0"/>
          <w:iCs w:val="0"/>
          <w:color w:val="000000" w:themeColor="text1"/>
          <w:sz w:val="24"/>
          <w:szCs w:val="24"/>
        </w:rPr>
      </w:pPr>
      <w:r w:rsidRPr="00862262">
        <w:rPr>
          <w:rStyle w:val="Enfasicorsivo"/>
          <w:rFonts w:cstheme="minorHAnsi"/>
          <w:bCs/>
          <w:i w:val="0"/>
          <w:iCs w:val="0"/>
          <w:color w:val="000000" w:themeColor="text1"/>
          <w:sz w:val="24"/>
          <w:szCs w:val="24"/>
        </w:rPr>
        <w:t>OVVERO</w:t>
      </w:r>
    </w:p>
    <w:p w14:paraId="6C52739B" w14:textId="77777777" w:rsidR="002B74BD" w:rsidRPr="00862262" w:rsidRDefault="002B74BD" w:rsidP="002B74BD">
      <w:pPr>
        <w:rPr>
          <w:rStyle w:val="Enfasicorsivo"/>
          <w:rFonts w:cstheme="minorHAnsi"/>
          <w:bCs/>
          <w:i w:val="0"/>
          <w:iCs w:val="0"/>
          <w:color w:val="000000" w:themeColor="text1"/>
          <w:sz w:val="24"/>
          <w:szCs w:val="24"/>
        </w:rPr>
      </w:pPr>
    </w:p>
    <w:p w14:paraId="6D5957B0" w14:textId="77777777" w:rsidR="002B74BD" w:rsidRPr="00862262" w:rsidRDefault="002B74BD" w:rsidP="002B74BD">
      <w:pPr>
        <w:rPr>
          <w:rStyle w:val="Enfasicorsivo"/>
          <w:rFonts w:cstheme="minorHAnsi"/>
          <w:bCs/>
          <w:i w:val="0"/>
          <w:iCs w:val="0"/>
          <w:color w:val="000000" w:themeColor="text1"/>
          <w:sz w:val="24"/>
          <w:szCs w:val="24"/>
        </w:rPr>
      </w:pPr>
      <w:r w:rsidRPr="00862262">
        <w:rPr>
          <w:rStyle w:val="Enfasicorsivo"/>
          <w:rFonts w:cstheme="minorHAnsi"/>
          <w:bCs/>
          <w:i w:val="0"/>
          <w:iCs w:val="0"/>
          <w:color w:val="000000" w:themeColor="text1"/>
          <w:sz w:val="24"/>
          <w:szCs w:val="24"/>
        </w:rPr>
        <w:t xml:space="preserve">Che il titolare effettivo è il sig.: _______________________________ </w:t>
      </w:r>
    </w:p>
    <w:p w14:paraId="04F5BFF9" w14:textId="77777777" w:rsidR="002B74BD" w:rsidRPr="00862262" w:rsidRDefault="002B74BD" w:rsidP="002B74BD">
      <w:pPr>
        <w:rPr>
          <w:rStyle w:val="Enfasicorsivo"/>
          <w:rFonts w:cstheme="minorHAnsi"/>
          <w:bCs/>
          <w:i w:val="0"/>
          <w:iCs w:val="0"/>
          <w:color w:val="000000" w:themeColor="text1"/>
          <w:sz w:val="24"/>
          <w:szCs w:val="24"/>
        </w:rPr>
      </w:pPr>
    </w:p>
    <w:p w14:paraId="12037073" w14:textId="3A5F6C0B" w:rsidR="002B74BD" w:rsidRPr="00862262" w:rsidRDefault="002B74BD" w:rsidP="002B74BD">
      <w:pPr>
        <w:rPr>
          <w:rStyle w:val="Enfasicorsivo"/>
          <w:rFonts w:cstheme="minorHAnsi"/>
          <w:bCs/>
          <w:i w:val="0"/>
          <w:iCs w:val="0"/>
          <w:color w:val="000000" w:themeColor="text1"/>
          <w:sz w:val="24"/>
          <w:szCs w:val="24"/>
        </w:rPr>
      </w:pPr>
      <w:r w:rsidRPr="00862262">
        <w:rPr>
          <w:rStyle w:val="Enfasicorsivo"/>
          <w:rFonts w:cstheme="minorHAnsi"/>
          <w:bCs/>
          <w:i w:val="0"/>
          <w:iCs w:val="0"/>
          <w:color w:val="000000" w:themeColor="text1"/>
          <w:sz w:val="24"/>
          <w:szCs w:val="24"/>
        </w:rPr>
        <w:t>nato a__________________ Il ____________ C.F.: __________________________</w:t>
      </w:r>
    </w:p>
    <w:p w14:paraId="390C8540" w14:textId="77777777" w:rsidR="002B74BD" w:rsidRPr="00862262" w:rsidRDefault="002B74BD" w:rsidP="002B74BD">
      <w:pPr>
        <w:rPr>
          <w:rStyle w:val="Enfasicorsivo"/>
          <w:rFonts w:cstheme="minorHAnsi"/>
          <w:bCs/>
          <w:i w:val="0"/>
          <w:iCs w:val="0"/>
          <w:color w:val="000000" w:themeColor="text1"/>
          <w:sz w:val="24"/>
          <w:szCs w:val="24"/>
        </w:rPr>
      </w:pPr>
    </w:p>
    <w:p w14:paraId="0B5BDA06" w14:textId="7D102D39" w:rsidR="002B74BD" w:rsidRDefault="002B74BD" w:rsidP="002B74BD">
      <w:pPr>
        <w:rPr>
          <w:rStyle w:val="Enfasicorsivo"/>
          <w:rFonts w:cstheme="minorHAnsi"/>
          <w:bCs/>
          <w:i w:val="0"/>
          <w:iCs w:val="0"/>
          <w:sz w:val="24"/>
          <w:szCs w:val="24"/>
        </w:rPr>
      </w:pPr>
      <w:r>
        <w:rPr>
          <w:rStyle w:val="Enfasicorsivo"/>
          <w:rFonts w:cstheme="minorHAnsi"/>
          <w:bCs/>
          <w:i w:val="0"/>
          <w:iCs w:val="0"/>
          <w:sz w:val="24"/>
          <w:szCs w:val="24"/>
        </w:rPr>
        <w:t>Che la percentuale di proprietà è del ____%</w:t>
      </w:r>
    </w:p>
    <w:p w14:paraId="584BEBE8" w14:textId="77777777" w:rsidR="002B74BD" w:rsidRDefault="002B74BD" w:rsidP="002B74BD">
      <w:pPr>
        <w:rPr>
          <w:rStyle w:val="Enfasicorsivo"/>
          <w:rFonts w:cstheme="minorHAnsi"/>
          <w:bCs/>
          <w:i w:val="0"/>
          <w:iCs w:val="0"/>
          <w:sz w:val="24"/>
          <w:szCs w:val="24"/>
        </w:rPr>
      </w:pPr>
    </w:p>
    <w:p w14:paraId="45B2347B" w14:textId="0588DF03" w:rsidR="002B74BD" w:rsidRDefault="002B74BD" w:rsidP="002B74BD">
      <w:pPr>
        <w:rPr>
          <w:rStyle w:val="Enfasicorsivo"/>
          <w:rFonts w:cstheme="minorHAnsi"/>
          <w:bCs/>
          <w:i w:val="0"/>
          <w:iCs w:val="0"/>
          <w:sz w:val="24"/>
          <w:szCs w:val="24"/>
        </w:rPr>
      </w:pPr>
      <w:r>
        <w:rPr>
          <w:rStyle w:val="Enfasicorsivo"/>
          <w:rFonts w:cstheme="minorHAnsi"/>
          <w:bCs/>
          <w:i w:val="0"/>
          <w:iCs w:val="0"/>
          <w:sz w:val="24"/>
          <w:szCs w:val="24"/>
        </w:rPr>
        <w:t>Che la data di inizio della titolarità è: _________</w:t>
      </w:r>
    </w:p>
    <w:p w14:paraId="2AF4B6D6" w14:textId="77777777" w:rsidR="002B74BD" w:rsidRDefault="002B74BD" w:rsidP="002B74BD">
      <w:pPr>
        <w:rPr>
          <w:rStyle w:val="Enfasicorsivo"/>
          <w:rFonts w:cstheme="minorHAnsi"/>
          <w:bCs/>
          <w:i w:val="0"/>
          <w:iCs w:val="0"/>
          <w:sz w:val="24"/>
          <w:szCs w:val="24"/>
        </w:rPr>
      </w:pPr>
    </w:p>
    <w:p w14:paraId="53A96CDE" w14:textId="16A21300" w:rsidR="002B74BD" w:rsidRPr="002B74BD" w:rsidRDefault="002B74BD" w:rsidP="002B74BD">
      <w:pPr>
        <w:rPr>
          <w:rStyle w:val="Enfasicorsivo"/>
          <w:rFonts w:cstheme="minorHAnsi"/>
          <w:bCs/>
          <w:i w:val="0"/>
          <w:iCs w:val="0"/>
          <w:sz w:val="24"/>
          <w:szCs w:val="24"/>
        </w:rPr>
      </w:pPr>
      <w:r>
        <w:rPr>
          <w:rStyle w:val="Enfasicorsivo"/>
          <w:rFonts w:cstheme="minorHAnsi"/>
          <w:bCs/>
          <w:i w:val="0"/>
          <w:iCs w:val="0"/>
          <w:sz w:val="24"/>
          <w:szCs w:val="24"/>
        </w:rPr>
        <w:t>Che la data di fine della attuale titolarità è prevista per il _________</w:t>
      </w:r>
    </w:p>
    <w:p w14:paraId="1190A12B" w14:textId="77777777" w:rsidR="002B74BD" w:rsidRDefault="002B74BD" w:rsidP="002B74BD">
      <w:pPr>
        <w:rPr>
          <w:rStyle w:val="Enfasicorsivo"/>
          <w:rFonts w:cstheme="minorHAnsi"/>
          <w:bCs/>
          <w:sz w:val="32"/>
          <w:szCs w:val="32"/>
        </w:rPr>
      </w:pPr>
    </w:p>
    <w:p w14:paraId="16B43DD5" w14:textId="38C24D64" w:rsidR="004A35EB" w:rsidRDefault="004A35EB" w:rsidP="004A35EB">
      <w:pPr>
        <w:rPr>
          <w:rStyle w:val="Enfasicorsivo"/>
          <w:rFonts w:cstheme="minorHAnsi"/>
          <w:b/>
          <w:sz w:val="24"/>
          <w:szCs w:val="24"/>
        </w:rPr>
      </w:pPr>
      <w:bookmarkStart w:id="0" w:name="_Hlk139625285"/>
      <w:r w:rsidRPr="00AE7BF2">
        <w:rPr>
          <w:rFonts w:eastAsia="Arial" w:cstheme="minorHAnsi"/>
          <w:b/>
          <w:sz w:val="24"/>
          <w:szCs w:val="24"/>
          <w:lang w:bidi="it-IT"/>
        </w:rPr>
        <w:t>Data____________</w:t>
      </w:r>
      <w:r w:rsidRPr="00AE7BF2">
        <w:rPr>
          <w:rFonts w:eastAsia="Arial" w:cstheme="minorHAnsi"/>
          <w:b/>
          <w:sz w:val="24"/>
          <w:szCs w:val="24"/>
          <w:lang w:bidi="it-IT"/>
        </w:rPr>
        <w:tab/>
      </w:r>
      <w:r w:rsidRPr="00AE7BF2">
        <w:rPr>
          <w:rFonts w:eastAsia="Arial" w:cstheme="minorHAnsi"/>
          <w:b/>
          <w:sz w:val="24"/>
          <w:szCs w:val="24"/>
          <w:lang w:bidi="it-IT"/>
        </w:rPr>
        <w:tab/>
      </w:r>
      <w:r w:rsidRPr="00AE7BF2">
        <w:rPr>
          <w:rFonts w:eastAsia="Arial" w:cstheme="minorHAnsi"/>
          <w:b/>
          <w:sz w:val="24"/>
          <w:szCs w:val="24"/>
          <w:lang w:bidi="it-IT"/>
        </w:rPr>
        <w:tab/>
      </w:r>
      <w:r w:rsidRPr="004A35EB">
        <w:rPr>
          <w:rFonts w:eastAsia="Arial" w:cstheme="minorHAnsi"/>
          <w:b/>
          <w:sz w:val="24"/>
          <w:szCs w:val="24"/>
          <w:lang w:bidi="it-IT"/>
        </w:rPr>
        <w:t xml:space="preserve">                                  </w:t>
      </w:r>
      <w:r w:rsidRPr="004A35EB">
        <w:rPr>
          <w:rStyle w:val="Enfasicorsivo"/>
          <w:rFonts w:cstheme="minorHAnsi"/>
          <w:b/>
          <w:sz w:val="24"/>
          <w:szCs w:val="24"/>
        </w:rPr>
        <w:t>Il Dichiarante</w:t>
      </w:r>
      <w:bookmarkEnd w:id="0"/>
    </w:p>
    <w:p w14:paraId="652ECB7C" w14:textId="77777777" w:rsidR="00B62868" w:rsidRDefault="00B62868" w:rsidP="004A35EB">
      <w:pPr>
        <w:rPr>
          <w:rStyle w:val="Enfasicorsivo"/>
          <w:rFonts w:cstheme="minorHAnsi"/>
          <w:b/>
          <w:sz w:val="24"/>
          <w:szCs w:val="24"/>
        </w:rPr>
      </w:pPr>
    </w:p>
    <w:p w14:paraId="15D18960" w14:textId="77777777" w:rsidR="00B62868" w:rsidRDefault="00B62868" w:rsidP="004A35EB">
      <w:pPr>
        <w:rPr>
          <w:rStyle w:val="Enfasicorsivo"/>
          <w:rFonts w:cstheme="minorHAnsi"/>
          <w:b/>
          <w:sz w:val="24"/>
          <w:szCs w:val="24"/>
        </w:rPr>
      </w:pPr>
    </w:p>
    <w:p w14:paraId="3BAB06DB" w14:textId="77777777" w:rsidR="00B62868" w:rsidRDefault="00B62868" w:rsidP="00B62868">
      <w:pPr>
        <w:widowControl w:val="0"/>
        <w:suppressAutoHyphens/>
        <w:jc w:val="both"/>
        <w:rPr>
          <w:rFonts w:eastAsia="Optima"/>
          <w:kern w:val="1"/>
          <w:lang w:eastAsia="zh-CN" w:bidi="hi-IN"/>
        </w:rPr>
      </w:pPr>
      <w:r w:rsidRPr="00B62868">
        <w:rPr>
          <w:rFonts w:eastAsia="Optima"/>
          <w:kern w:val="1"/>
          <w:lang w:eastAsia="zh-CN" w:bidi="hi-IN"/>
        </w:rPr>
        <w:t>NOTA:</w:t>
      </w:r>
    </w:p>
    <w:p w14:paraId="43AC0BB2" w14:textId="03335C74" w:rsidR="00862262" w:rsidRDefault="00862262" w:rsidP="00B62868">
      <w:pPr>
        <w:widowControl w:val="0"/>
        <w:suppressAutoHyphens/>
        <w:jc w:val="both"/>
        <w:rPr>
          <w:rFonts w:eastAsia="Optima"/>
          <w:kern w:val="1"/>
          <w:lang w:eastAsia="zh-CN" w:bidi="hi-IN"/>
        </w:rPr>
      </w:pPr>
      <w:r>
        <w:rPr>
          <w:rFonts w:eastAsia="Optima"/>
          <w:kern w:val="1"/>
          <w:lang w:eastAsia="zh-CN" w:bidi="hi-IN"/>
        </w:rPr>
        <w:t>Compilare i dati per ogni titolare effettivo se più di uno</w:t>
      </w:r>
      <w:r w:rsidR="00E10416">
        <w:rPr>
          <w:rFonts w:eastAsia="Optima"/>
          <w:kern w:val="1"/>
          <w:lang w:eastAsia="zh-CN" w:bidi="hi-IN"/>
        </w:rPr>
        <w:t xml:space="preserve">, e in considerazione della </w:t>
      </w:r>
      <w:r>
        <w:rPr>
          <w:rFonts w:eastAsia="Optima"/>
          <w:kern w:val="1"/>
          <w:lang w:eastAsia="zh-CN" w:bidi="hi-IN"/>
        </w:rPr>
        <w:t xml:space="preserve">percentuale di </w:t>
      </w:r>
      <w:r w:rsidR="00C266F6">
        <w:rPr>
          <w:rFonts w:eastAsia="Optima"/>
          <w:kern w:val="1"/>
          <w:lang w:eastAsia="zh-CN" w:bidi="hi-IN"/>
        </w:rPr>
        <w:t>proprietà</w:t>
      </w:r>
      <w:r>
        <w:rPr>
          <w:rFonts w:eastAsia="Optima"/>
          <w:kern w:val="1"/>
          <w:lang w:eastAsia="zh-CN" w:bidi="hi-IN"/>
        </w:rPr>
        <w:t>.</w:t>
      </w:r>
    </w:p>
    <w:p w14:paraId="7B673EFD" w14:textId="5796B12B" w:rsidR="00E10416" w:rsidRPr="00B62868" w:rsidRDefault="00E10416" w:rsidP="00B62868">
      <w:pPr>
        <w:widowControl w:val="0"/>
        <w:suppressAutoHyphens/>
        <w:jc w:val="both"/>
        <w:rPr>
          <w:rFonts w:eastAsia="Optima"/>
          <w:kern w:val="1"/>
          <w:lang w:eastAsia="zh-CN" w:bidi="hi-IN"/>
        </w:rPr>
      </w:pPr>
      <w:r>
        <w:rPr>
          <w:rFonts w:eastAsia="Optima"/>
          <w:kern w:val="1"/>
          <w:lang w:eastAsia="zh-CN" w:bidi="hi-IN"/>
        </w:rPr>
        <w:t>Allegato copia del documento di identità e del codice fiscale</w:t>
      </w:r>
      <w:r w:rsidR="00B43E55">
        <w:rPr>
          <w:rFonts w:eastAsia="Optima"/>
          <w:kern w:val="1"/>
          <w:lang w:eastAsia="zh-CN" w:bidi="hi-IN"/>
        </w:rPr>
        <w:t xml:space="preserve"> di ogni titolare effettivo dichiarato</w:t>
      </w:r>
    </w:p>
    <w:p w14:paraId="2B32E683" w14:textId="77777777" w:rsidR="00B62868" w:rsidRPr="00B62868" w:rsidRDefault="00B62868" w:rsidP="00B62868">
      <w:pPr>
        <w:widowControl w:val="0"/>
        <w:suppressAutoHyphens/>
        <w:jc w:val="both"/>
        <w:rPr>
          <w:rFonts w:eastAsia="Optima"/>
          <w:kern w:val="1"/>
          <w:lang w:eastAsia="zh-CN" w:bidi="hi-IN"/>
        </w:rPr>
      </w:pPr>
      <w:r w:rsidRPr="00B62868">
        <w:rPr>
          <w:rFonts w:eastAsia="Optima"/>
          <w:kern w:val="1"/>
          <w:lang w:eastAsia="zh-CN" w:bidi="hi-IN"/>
        </w:rPr>
        <w:t>Il titolare effettivo è da considerarsi unico se:</w:t>
      </w:r>
    </w:p>
    <w:p w14:paraId="5AC1F918" w14:textId="77777777" w:rsidR="00B62868" w:rsidRPr="00B62868" w:rsidRDefault="00B62868" w:rsidP="00B62868">
      <w:pPr>
        <w:widowControl w:val="0"/>
        <w:numPr>
          <w:ilvl w:val="0"/>
          <w:numId w:val="8"/>
        </w:numPr>
        <w:suppressAutoHyphens/>
        <w:contextualSpacing/>
        <w:jc w:val="both"/>
        <w:rPr>
          <w:rFonts w:eastAsia="Optima"/>
          <w:kern w:val="1"/>
          <w:lang w:eastAsia="zh-CN" w:bidi="hi-IN"/>
        </w:rPr>
      </w:pPr>
      <w:r w:rsidRPr="00B62868">
        <w:rPr>
          <w:rFonts w:eastAsia="Optima"/>
          <w:kern w:val="1"/>
          <w:lang w:eastAsia="zh-CN" w:bidi="hi-IN"/>
        </w:rPr>
        <w:t>titolare/legale rappresentante di Ditta unica individuale;</w:t>
      </w:r>
    </w:p>
    <w:p w14:paraId="5E7DEED3" w14:textId="77777777" w:rsidR="00B62868" w:rsidRPr="00B62868" w:rsidRDefault="00B62868" w:rsidP="00B62868">
      <w:pPr>
        <w:widowControl w:val="0"/>
        <w:numPr>
          <w:ilvl w:val="0"/>
          <w:numId w:val="8"/>
        </w:numPr>
        <w:suppressAutoHyphens/>
        <w:contextualSpacing/>
        <w:jc w:val="both"/>
        <w:rPr>
          <w:rFonts w:eastAsia="Optima"/>
          <w:kern w:val="1"/>
          <w:sz w:val="18"/>
          <w:szCs w:val="18"/>
          <w:lang w:eastAsia="zh-CN" w:bidi="hi-IN"/>
        </w:rPr>
      </w:pPr>
      <w:r w:rsidRPr="00B62868">
        <w:rPr>
          <w:rFonts w:eastAsia="Arial Unicode MS" w:cs="Mangal"/>
          <w:kern w:val="1"/>
          <w:sz w:val="22"/>
          <w:lang w:eastAsia="zh-CN" w:bidi="hi-IN"/>
        </w:rPr>
        <w:t xml:space="preserve">Proprietà, diretta o indiretta, di una percentuale di partecipazione superiore al 25% del capitale </w:t>
      </w:r>
      <w:r w:rsidRPr="00B62868">
        <w:rPr>
          <w:rFonts w:eastAsia="Arial Unicode MS" w:cs="Mangal"/>
          <w:kern w:val="1"/>
          <w:szCs w:val="18"/>
          <w:lang w:eastAsia="zh-CN" w:bidi="hi-IN"/>
        </w:rPr>
        <w:t>dell’Operatore Economico;</w:t>
      </w:r>
    </w:p>
    <w:p w14:paraId="203FFE14" w14:textId="77777777" w:rsidR="00B62868" w:rsidRPr="00B62868" w:rsidRDefault="00B62868" w:rsidP="00B62868">
      <w:pPr>
        <w:widowControl w:val="0"/>
        <w:numPr>
          <w:ilvl w:val="0"/>
          <w:numId w:val="8"/>
        </w:numPr>
        <w:suppressAutoHyphens/>
        <w:contextualSpacing/>
        <w:jc w:val="both"/>
        <w:rPr>
          <w:rFonts w:eastAsia="Optima"/>
          <w:kern w:val="1"/>
          <w:sz w:val="18"/>
          <w:szCs w:val="18"/>
          <w:lang w:eastAsia="zh-CN" w:bidi="hi-IN"/>
        </w:rPr>
      </w:pPr>
      <w:r w:rsidRPr="00B62868">
        <w:rPr>
          <w:rFonts w:eastAsia="Arial Unicode MS" w:cs="Mangal"/>
          <w:kern w:val="1"/>
          <w:szCs w:val="18"/>
          <w:lang w:eastAsia="zh-CN" w:bidi="hi-IN"/>
        </w:rPr>
        <w:t>Controllo dell’assetto proprietario dell’Operatore Economico;</w:t>
      </w:r>
    </w:p>
    <w:p w14:paraId="52030E8B" w14:textId="77777777" w:rsidR="00B62868" w:rsidRPr="00B62868" w:rsidRDefault="00B62868" w:rsidP="00B62868">
      <w:pPr>
        <w:widowControl w:val="0"/>
        <w:numPr>
          <w:ilvl w:val="0"/>
          <w:numId w:val="8"/>
        </w:numPr>
        <w:suppressAutoHyphens/>
        <w:contextualSpacing/>
        <w:jc w:val="both"/>
        <w:rPr>
          <w:rFonts w:eastAsia="Optima"/>
          <w:kern w:val="1"/>
          <w:sz w:val="18"/>
          <w:szCs w:val="18"/>
          <w:lang w:eastAsia="zh-CN" w:bidi="hi-IN"/>
        </w:rPr>
      </w:pPr>
      <w:r w:rsidRPr="00B62868">
        <w:rPr>
          <w:rFonts w:eastAsia="Arial Unicode MS" w:cs="Mangal"/>
          <w:kern w:val="1"/>
          <w:szCs w:val="18"/>
          <w:lang w:eastAsia="zh-CN" w:bidi="hi-IN"/>
        </w:rPr>
        <w:t>Titolare del potere di rappresentanza legale, amministrazione o direzione dell’Operatore Economico.</w:t>
      </w:r>
    </w:p>
    <w:p w14:paraId="5A51DD0F" w14:textId="77777777" w:rsidR="00B62868" w:rsidRDefault="00B62868" w:rsidP="00B62868">
      <w:pPr>
        <w:widowControl w:val="0"/>
        <w:suppressAutoHyphens/>
        <w:ind w:left="720"/>
        <w:contextualSpacing/>
        <w:jc w:val="both"/>
        <w:rPr>
          <w:rFonts w:eastAsia="Optima"/>
          <w:kern w:val="1"/>
          <w:sz w:val="18"/>
          <w:szCs w:val="18"/>
          <w:lang w:eastAsia="zh-CN" w:bidi="hi-IN"/>
        </w:rPr>
      </w:pPr>
    </w:p>
    <w:p w14:paraId="0D31665E" w14:textId="77777777" w:rsidR="009F2C75" w:rsidRDefault="009F2C75" w:rsidP="00B62868">
      <w:pPr>
        <w:widowControl w:val="0"/>
        <w:suppressAutoHyphens/>
        <w:ind w:left="720"/>
        <w:contextualSpacing/>
        <w:jc w:val="both"/>
        <w:rPr>
          <w:rFonts w:eastAsia="Optima"/>
          <w:kern w:val="1"/>
          <w:sz w:val="18"/>
          <w:szCs w:val="18"/>
          <w:lang w:eastAsia="zh-CN" w:bidi="hi-IN"/>
        </w:rPr>
      </w:pPr>
    </w:p>
    <w:p w14:paraId="5A123AB6" w14:textId="77777777" w:rsidR="009F2C75" w:rsidRDefault="009F2C75" w:rsidP="00B62868">
      <w:pPr>
        <w:widowControl w:val="0"/>
        <w:suppressAutoHyphens/>
        <w:ind w:left="720"/>
        <w:contextualSpacing/>
        <w:jc w:val="both"/>
        <w:rPr>
          <w:rFonts w:eastAsia="Optima"/>
          <w:kern w:val="1"/>
          <w:sz w:val="18"/>
          <w:szCs w:val="18"/>
          <w:lang w:eastAsia="zh-CN" w:bidi="hi-IN"/>
        </w:rPr>
      </w:pPr>
    </w:p>
    <w:p w14:paraId="638E327F" w14:textId="77777777" w:rsidR="009F2C75" w:rsidRDefault="009F2C75" w:rsidP="00B62868">
      <w:pPr>
        <w:widowControl w:val="0"/>
        <w:suppressAutoHyphens/>
        <w:ind w:left="720"/>
        <w:contextualSpacing/>
        <w:jc w:val="both"/>
        <w:rPr>
          <w:rFonts w:eastAsia="Optima"/>
          <w:kern w:val="1"/>
          <w:sz w:val="18"/>
          <w:szCs w:val="18"/>
          <w:lang w:eastAsia="zh-CN" w:bidi="hi-IN"/>
        </w:rPr>
      </w:pPr>
    </w:p>
    <w:p w14:paraId="2928D48A" w14:textId="77777777" w:rsidR="009F2C75" w:rsidRDefault="009F2C75" w:rsidP="00B62868">
      <w:pPr>
        <w:widowControl w:val="0"/>
        <w:suppressAutoHyphens/>
        <w:ind w:left="720"/>
        <w:contextualSpacing/>
        <w:jc w:val="both"/>
        <w:rPr>
          <w:rFonts w:eastAsia="Optima"/>
          <w:kern w:val="1"/>
          <w:sz w:val="18"/>
          <w:szCs w:val="18"/>
          <w:lang w:eastAsia="zh-CN" w:bidi="hi-IN"/>
        </w:rPr>
      </w:pPr>
    </w:p>
    <w:p w14:paraId="100E3760" w14:textId="77777777" w:rsidR="009F2C75" w:rsidRDefault="009F2C75" w:rsidP="00B62868">
      <w:pPr>
        <w:widowControl w:val="0"/>
        <w:suppressAutoHyphens/>
        <w:ind w:left="720"/>
        <w:contextualSpacing/>
        <w:jc w:val="both"/>
        <w:rPr>
          <w:rFonts w:eastAsia="Optima"/>
          <w:kern w:val="1"/>
          <w:sz w:val="18"/>
          <w:szCs w:val="18"/>
          <w:lang w:eastAsia="zh-CN" w:bidi="hi-IN"/>
        </w:rPr>
      </w:pPr>
    </w:p>
    <w:p w14:paraId="1EA59C97" w14:textId="77777777" w:rsidR="009F2C75" w:rsidRDefault="009F2C75" w:rsidP="00B62868">
      <w:pPr>
        <w:widowControl w:val="0"/>
        <w:suppressAutoHyphens/>
        <w:ind w:left="720"/>
        <w:contextualSpacing/>
        <w:jc w:val="both"/>
        <w:rPr>
          <w:rFonts w:eastAsia="Optima"/>
          <w:kern w:val="1"/>
          <w:sz w:val="18"/>
          <w:szCs w:val="18"/>
          <w:lang w:eastAsia="zh-CN" w:bidi="hi-IN"/>
        </w:rPr>
      </w:pPr>
    </w:p>
    <w:p w14:paraId="7007729D" w14:textId="77777777" w:rsidR="009F2C75" w:rsidRDefault="009F2C75" w:rsidP="00B62868">
      <w:pPr>
        <w:widowControl w:val="0"/>
        <w:suppressAutoHyphens/>
        <w:ind w:left="720"/>
        <w:contextualSpacing/>
        <w:jc w:val="both"/>
        <w:rPr>
          <w:rFonts w:eastAsia="Optima"/>
          <w:kern w:val="1"/>
          <w:sz w:val="18"/>
          <w:szCs w:val="18"/>
          <w:lang w:eastAsia="zh-CN" w:bidi="hi-IN"/>
        </w:rPr>
      </w:pPr>
    </w:p>
    <w:p w14:paraId="0770F43F" w14:textId="77777777" w:rsidR="00B62868" w:rsidRDefault="00B62868" w:rsidP="004A35EB">
      <w:pPr>
        <w:rPr>
          <w:rStyle w:val="Enfasicorsivo"/>
          <w:rFonts w:cstheme="minorHAnsi"/>
          <w:b/>
          <w:sz w:val="24"/>
          <w:szCs w:val="24"/>
        </w:rPr>
      </w:pPr>
    </w:p>
    <w:p w14:paraId="025474D7" w14:textId="01C7D876" w:rsidR="00B62868" w:rsidRPr="00B62868" w:rsidRDefault="00AE446D" w:rsidP="004A35EB">
      <w:pPr>
        <w:rPr>
          <w:rFonts w:cstheme="minorHAnsi"/>
          <w:b/>
          <w:i/>
          <w:iCs/>
          <w:sz w:val="24"/>
          <w:szCs w:val="24"/>
        </w:rPr>
      </w:pPr>
      <w:r>
        <w:rPr>
          <w:rFonts w:cstheme="minorHAnsi"/>
          <w:b/>
          <w:i/>
          <w:iCs/>
          <w:sz w:val="24"/>
          <w:szCs w:val="24"/>
        </w:rPr>
        <w:t xml:space="preserve">                </w:t>
      </w:r>
      <w:r w:rsidRPr="00AE446D">
        <w:rPr>
          <w:rFonts w:cstheme="minorHAnsi"/>
          <w:b/>
          <w:i/>
          <w:iCs/>
          <w:sz w:val="24"/>
          <w:szCs w:val="24"/>
        </w:rPr>
        <w:t>Data____________</w:t>
      </w:r>
      <w:r w:rsidRPr="00AE446D">
        <w:rPr>
          <w:rFonts w:cstheme="minorHAnsi"/>
          <w:b/>
          <w:i/>
          <w:iCs/>
          <w:sz w:val="24"/>
          <w:szCs w:val="24"/>
        </w:rPr>
        <w:tab/>
      </w:r>
      <w:r w:rsidRPr="00AE446D">
        <w:rPr>
          <w:rFonts w:cstheme="minorHAnsi"/>
          <w:b/>
          <w:i/>
          <w:iCs/>
          <w:sz w:val="24"/>
          <w:szCs w:val="24"/>
        </w:rPr>
        <w:tab/>
      </w:r>
      <w:r w:rsidRPr="00AE446D">
        <w:rPr>
          <w:rFonts w:cstheme="minorHAnsi"/>
          <w:b/>
          <w:i/>
          <w:iCs/>
          <w:sz w:val="24"/>
          <w:szCs w:val="24"/>
        </w:rPr>
        <w:tab/>
        <w:t xml:space="preserve">                                  Il Dichiarante</w:t>
      </w:r>
    </w:p>
    <w:p w14:paraId="1FDBC67B" w14:textId="77777777" w:rsidR="004A35EB" w:rsidRDefault="004A35EB" w:rsidP="002B74BD">
      <w:pPr>
        <w:rPr>
          <w:rStyle w:val="Enfasicorsivo"/>
          <w:rFonts w:cstheme="minorHAnsi"/>
          <w:bCs/>
          <w:sz w:val="32"/>
          <w:szCs w:val="32"/>
        </w:rPr>
      </w:pPr>
    </w:p>
    <w:p w14:paraId="097ED720" w14:textId="77777777" w:rsidR="009F2C75" w:rsidRDefault="009F2C75" w:rsidP="002B74BD">
      <w:pPr>
        <w:rPr>
          <w:rStyle w:val="Enfasicorsivo"/>
          <w:rFonts w:cstheme="minorHAnsi"/>
          <w:bCs/>
          <w:sz w:val="32"/>
          <w:szCs w:val="32"/>
        </w:rPr>
      </w:pPr>
    </w:p>
    <w:p w14:paraId="0E60890C" w14:textId="77777777" w:rsidR="009F2C75" w:rsidRDefault="009F2C75" w:rsidP="002B74BD">
      <w:pPr>
        <w:rPr>
          <w:rStyle w:val="Enfasicorsivo"/>
          <w:rFonts w:cstheme="minorHAnsi"/>
          <w:bCs/>
          <w:sz w:val="32"/>
          <w:szCs w:val="32"/>
        </w:rPr>
      </w:pPr>
    </w:p>
    <w:p w14:paraId="5E3B4064" w14:textId="77777777" w:rsidR="009F2C75" w:rsidRDefault="009F2C75" w:rsidP="002B74BD">
      <w:pPr>
        <w:rPr>
          <w:rStyle w:val="Enfasicorsivo"/>
          <w:rFonts w:cstheme="minorHAnsi"/>
          <w:bCs/>
          <w:sz w:val="32"/>
          <w:szCs w:val="32"/>
        </w:rPr>
      </w:pPr>
    </w:p>
    <w:p w14:paraId="15B587E0" w14:textId="77777777" w:rsidR="009F2C75" w:rsidRDefault="009F2C75" w:rsidP="002B74BD">
      <w:pPr>
        <w:rPr>
          <w:rStyle w:val="Enfasicorsivo"/>
          <w:rFonts w:cstheme="minorHAnsi"/>
          <w:bCs/>
          <w:sz w:val="32"/>
          <w:szCs w:val="32"/>
        </w:rPr>
      </w:pPr>
    </w:p>
    <w:p w14:paraId="23F55C78" w14:textId="77777777" w:rsidR="009F2C75" w:rsidRDefault="009F2C75" w:rsidP="002B74BD">
      <w:pPr>
        <w:rPr>
          <w:rStyle w:val="Enfasicorsivo"/>
          <w:rFonts w:cstheme="minorHAnsi"/>
          <w:bCs/>
          <w:sz w:val="32"/>
          <w:szCs w:val="32"/>
        </w:rPr>
      </w:pPr>
    </w:p>
    <w:p w14:paraId="0CC81947" w14:textId="77777777" w:rsidR="009F2C75" w:rsidRDefault="009F2C75" w:rsidP="002B74BD">
      <w:pPr>
        <w:rPr>
          <w:rStyle w:val="Enfasicorsivo"/>
          <w:rFonts w:cstheme="minorHAnsi"/>
          <w:bCs/>
          <w:sz w:val="32"/>
          <w:szCs w:val="32"/>
        </w:rPr>
      </w:pPr>
    </w:p>
    <w:p w14:paraId="53432DCA" w14:textId="77777777" w:rsidR="009F2C75" w:rsidRDefault="009F2C75" w:rsidP="002B74BD">
      <w:pPr>
        <w:rPr>
          <w:rStyle w:val="Enfasicorsivo"/>
          <w:rFonts w:cstheme="minorHAnsi"/>
          <w:bCs/>
          <w:sz w:val="32"/>
          <w:szCs w:val="32"/>
        </w:rPr>
      </w:pPr>
    </w:p>
    <w:p w14:paraId="6E3C52C0" w14:textId="77777777" w:rsidR="009F2C75" w:rsidRDefault="009F2C75" w:rsidP="002B74BD">
      <w:pPr>
        <w:rPr>
          <w:rStyle w:val="Enfasicorsivo"/>
          <w:rFonts w:cstheme="minorHAnsi"/>
          <w:bCs/>
          <w:sz w:val="32"/>
          <w:szCs w:val="32"/>
        </w:rPr>
      </w:pPr>
    </w:p>
    <w:p w14:paraId="70D89181" w14:textId="77777777" w:rsidR="009F2C75" w:rsidRDefault="009F2C75" w:rsidP="002B74BD">
      <w:pPr>
        <w:rPr>
          <w:rStyle w:val="Enfasicorsivo"/>
          <w:rFonts w:cstheme="minorHAnsi"/>
          <w:bCs/>
          <w:sz w:val="32"/>
          <w:szCs w:val="32"/>
        </w:rPr>
      </w:pPr>
    </w:p>
    <w:p w14:paraId="6E357B56" w14:textId="77777777" w:rsidR="009F2C75" w:rsidRDefault="009F2C75" w:rsidP="002B74BD">
      <w:pPr>
        <w:rPr>
          <w:rStyle w:val="Enfasicorsivo"/>
          <w:rFonts w:cstheme="minorHAnsi"/>
          <w:bCs/>
          <w:sz w:val="32"/>
          <w:szCs w:val="32"/>
        </w:rPr>
      </w:pPr>
    </w:p>
    <w:p w14:paraId="1360189C" w14:textId="77777777" w:rsidR="009F2C75" w:rsidRDefault="009F2C75" w:rsidP="002B74BD">
      <w:pPr>
        <w:rPr>
          <w:rStyle w:val="Enfasicorsivo"/>
          <w:rFonts w:cstheme="minorHAnsi"/>
          <w:bCs/>
          <w:sz w:val="32"/>
          <w:szCs w:val="32"/>
        </w:rPr>
      </w:pPr>
    </w:p>
    <w:p w14:paraId="650B200C" w14:textId="77777777" w:rsidR="009F2C75" w:rsidRDefault="009F2C75" w:rsidP="002B74BD">
      <w:pPr>
        <w:rPr>
          <w:rStyle w:val="Enfasicorsivo"/>
          <w:rFonts w:cstheme="minorHAnsi"/>
          <w:bCs/>
          <w:sz w:val="32"/>
          <w:szCs w:val="32"/>
        </w:rPr>
      </w:pPr>
    </w:p>
    <w:p w14:paraId="0D7D099E" w14:textId="77777777" w:rsidR="009F2C75" w:rsidRDefault="009F2C75" w:rsidP="002B74BD">
      <w:pPr>
        <w:rPr>
          <w:rStyle w:val="Enfasicorsivo"/>
          <w:rFonts w:cstheme="minorHAnsi"/>
          <w:bCs/>
          <w:sz w:val="32"/>
          <w:szCs w:val="32"/>
        </w:rPr>
      </w:pPr>
    </w:p>
    <w:p w14:paraId="7D593E51" w14:textId="77777777" w:rsidR="009F2C75" w:rsidRDefault="009F2C75" w:rsidP="002B74BD">
      <w:pPr>
        <w:rPr>
          <w:rStyle w:val="Enfasicorsivo"/>
          <w:rFonts w:cstheme="minorHAnsi"/>
          <w:bCs/>
          <w:sz w:val="32"/>
          <w:szCs w:val="32"/>
        </w:rPr>
      </w:pPr>
    </w:p>
    <w:p w14:paraId="3DFA1B1E" w14:textId="77777777" w:rsidR="009F2C75" w:rsidRDefault="009F2C75" w:rsidP="002B74BD">
      <w:pPr>
        <w:rPr>
          <w:rStyle w:val="Enfasicorsivo"/>
          <w:rFonts w:cstheme="minorHAnsi"/>
          <w:bCs/>
          <w:sz w:val="32"/>
          <w:szCs w:val="32"/>
        </w:rPr>
      </w:pPr>
    </w:p>
    <w:p w14:paraId="7456578D" w14:textId="77777777" w:rsidR="009F2C75" w:rsidRDefault="009F2C75" w:rsidP="002B74BD">
      <w:pPr>
        <w:rPr>
          <w:rStyle w:val="Enfasicorsivo"/>
          <w:rFonts w:cstheme="minorHAnsi"/>
          <w:bCs/>
          <w:sz w:val="32"/>
          <w:szCs w:val="32"/>
        </w:rPr>
      </w:pPr>
    </w:p>
    <w:p w14:paraId="02F63B63" w14:textId="77777777" w:rsidR="009F2C75" w:rsidRDefault="009F2C75" w:rsidP="002B74BD">
      <w:pPr>
        <w:rPr>
          <w:rStyle w:val="Enfasicorsivo"/>
          <w:rFonts w:cstheme="minorHAnsi"/>
          <w:bCs/>
          <w:sz w:val="32"/>
          <w:szCs w:val="32"/>
        </w:rPr>
      </w:pPr>
    </w:p>
    <w:p w14:paraId="29BA16DC" w14:textId="77777777" w:rsidR="009F2C75" w:rsidRDefault="009F2C75" w:rsidP="002B74BD">
      <w:pPr>
        <w:rPr>
          <w:rStyle w:val="Enfasicorsivo"/>
          <w:rFonts w:cstheme="minorHAnsi"/>
          <w:bCs/>
          <w:sz w:val="32"/>
          <w:szCs w:val="32"/>
        </w:rPr>
      </w:pPr>
    </w:p>
    <w:p w14:paraId="54FAD6DC" w14:textId="77777777" w:rsidR="009F2C75" w:rsidRDefault="009F2C75" w:rsidP="002B74BD">
      <w:pPr>
        <w:rPr>
          <w:rStyle w:val="Enfasicorsivo"/>
          <w:rFonts w:cstheme="minorHAnsi"/>
          <w:bCs/>
          <w:sz w:val="32"/>
          <w:szCs w:val="32"/>
        </w:rPr>
      </w:pPr>
    </w:p>
    <w:p w14:paraId="5B043AAA" w14:textId="77777777" w:rsidR="009F2C75" w:rsidRDefault="009F2C75" w:rsidP="002B74BD">
      <w:pPr>
        <w:rPr>
          <w:rStyle w:val="Enfasicorsivo"/>
          <w:rFonts w:cstheme="minorHAnsi"/>
          <w:bCs/>
          <w:sz w:val="32"/>
          <w:szCs w:val="32"/>
        </w:rPr>
      </w:pPr>
    </w:p>
    <w:p w14:paraId="071D46E0" w14:textId="77777777" w:rsidR="009F2C75" w:rsidRDefault="009F2C75" w:rsidP="002B74BD">
      <w:pPr>
        <w:rPr>
          <w:rStyle w:val="Enfasicorsivo"/>
          <w:rFonts w:cstheme="minorHAnsi"/>
          <w:bCs/>
          <w:sz w:val="32"/>
          <w:szCs w:val="32"/>
        </w:rPr>
      </w:pPr>
    </w:p>
    <w:p w14:paraId="43850079" w14:textId="77777777" w:rsidR="009F2C75" w:rsidRDefault="009F2C75" w:rsidP="002B74BD">
      <w:pPr>
        <w:rPr>
          <w:rStyle w:val="Enfasicorsivo"/>
          <w:rFonts w:cstheme="minorHAnsi"/>
          <w:bCs/>
          <w:sz w:val="32"/>
          <w:szCs w:val="32"/>
        </w:rPr>
      </w:pPr>
    </w:p>
    <w:p w14:paraId="449701B6" w14:textId="77777777" w:rsidR="009F2C75" w:rsidRDefault="009F2C75" w:rsidP="002B74BD">
      <w:pPr>
        <w:rPr>
          <w:rStyle w:val="Enfasicorsivo"/>
          <w:rFonts w:cstheme="minorHAnsi"/>
          <w:bCs/>
          <w:sz w:val="32"/>
          <w:szCs w:val="32"/>
        </w:rPr>
      </w:pPr>
    </w:p>
    <w:p w14:paraId="0191E15B" w14:textId="77777777" w:rsidR="009F2C75" w:rsidRDefault="009F2C75" w:rsidP="002B74BD">
      <w:pPr>
        <w:rPr>
          <w:rStyle w:val="Enfasicorsivo"/>
          <w:rFonts w:cstheme="minorHAnsi"/>
          <w:bCs/>
          <w:sz w:val="32"/>
          <w:szCs w:val="32"/>
        </w:rPr>
      </w:pPr>
    </w:p>
    <w:p w14:paraId="27546084" w14:textId="77777777" w:rsidR="009F2C75" w:rsidRDefault="009F2C75" w:rsidP="002B74BD">
      <w:pPr>
        <w:rPr>
          <w:rStyle w:val="Enfasicorsivo"/>
          <w:rFonts w:cstheme="minorHAnsi"/>
          <w:bCs/>
          <w:sz w:val="32"/>
          <w:szCs w:val="32"/>
        </w:rPr>
      </w:pPr>
    </w:p>
    <w:p w14:paraId="19A0BF35" w14:textId="77777777" w:rsidR="009F2C75" w:rsidRDefault="009F2C75" w:rsidP="002B74BD">
      <w:pPr>
        <w:rPr>
          <w:rStyle w:val="Enfasicorsivo"/>
          <w:rFonts w:cstheme="minorHAnsi"/>
          <w:bCs/>
          <w:sz w:val="32"/>
          <w:szCs w:val="32"/>
        </w:rPr>
      </w:pPr>
    </w:p>
    <w:p w14:paraId="461ED69A" w14:textId="77777777" w:rsidR="009F2C75" w:rsidRDefault="009F2C75" w:rsidP="002B74BD">
      <w:pPr>
        <w:rPr>
          <w:rStyle w:val="Enfasicorsivo"/>
          <w:rFonts w:cstheme="minorHAnsi"/>
          <w:bCs/>
          <w:sz w:val="32"/>
          <w:szCs w:val="32"/>
        </w:rPr>
      </w:pPr>
    </w:p>
    <w:p w14:paraId="12A8EAAC" w14:textId="77777777" w:rsidR="009F2C75" w:rsidRDefault="009F2C75" w:rsidP="009F2C75"/>
    <w:p w14:paraId="5995C076" w14:textId="77777777" w:rsidR="009F2C75" w:rsidRDefault="009F2C75" w:rsidP="009F2C75">
      <w:pPr>
        <w:rPr>
          <w:rFonts w:ascii="Cambria" w:hAnsi="Cambria"/>
          <w:b/>
        </w:rPr>
      </w:pPr>
      <w:bookmarkStart w:id="1" w:name="_Hlk139623014"/>
      <w:r>
        <w:rPr>
          <w:rFonts w:ascii="Cambria" w:hAnsi="Cambria"/>
          <w:b/>
        </w:rPr>
        <w:t>ALLEGATO B: DICHIARAZIONE SULL’ASSENZA DI CAUSE DI CONFLITTO DI INTERESSI</w:t>
      </w:r>
    </w:p>
    <w:p w14:paraId="61054B08" w14:textId="77777777" w:rsidR="009F2C75" w:rsidRPr="003227E8" w:rsidRDefault="009F2C75" w:rsidP="009F2C75">
      <w:pPr>
        <w:ind w:left="5812" w:right="-1"/>
        <w:rPr>
          <w:sz w:val="24"/>
          <w:szCs w:val="24"/>
        </w:rPr>
      </w:pPr>
    </w:p>
    <w:p w14:paraId="231C4C6C" w14:textId="77777777" w:rsidR="009F2C75" w:rsidRPr="0071616C" w:rsidRDefault="009F2C75" w:rsidP="009F2C75">
      <w:pPr>
        <w:ind w:left="5529" w:right="-1"/>
        <w:rPr>
          <w:bCs/>
        </w:rPr>
      </w:pPr>
    </w:p>
    <w:p w14:paraId="0FAC8EE6" w14:textId="77777777" w:rsidR="009F2C75" w:rsidRDefault="009F2C75" w:rsidP="009F2C75">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AEEF3" w:themeFill="accent5" w:themeFillTint="33"/>
        <w:autoSpaceDE w:val="0"/>
        <w:autoSpaceDN w:val="0"/>
        <w:adjustRightInd w:val="0"/>
        <w:jc w:val="center"/>
        <w:rPr>
          <w:b/>
          <w:bCs/>
          <w:iCs/>
          <w:sz w:val="24"/>
          <w:szCs w:val="24"/>
        </w:rPr>
      </w:pPr>
      <w:bookmarkStart w:id="2" w:name="_Hlk131154130"/>
      <w:bookmarkStart w:id="3" w:name="_Hlk130984770"/>
    </w:p>
    <w:p w14:paraId="69F2C1DA" w14:textId="77777777" w:rsidR="009F2C75" w:rsidRPr="002D49FC" w:rsidRDefault="009F2C75" w:rsidP="009F2C75">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AEEF3" w:themeFill="accent5" w:themeFillTint="33"/>
        <w:autoSpaceDE w:val="0"/>
        <w:autoSpaceDN w:val="0"/>
        <w:adjustRightInd w:val="0"/>
        <w:jc w:val="center"/>
        <w:rPr>
          <w:b/>
          <w:bCs/>
          <w:iCs/>
          <w:sz w:val="24"/>
          <w:szCs w:val="24"/>
        </w:rPr>
      </w:pPr>
      <w:r w:rsidRPr="002D49FC">
        <w:rPr>
          <w:b/>
          <w:bCs/>
          <w:iCs/>
          <w:sz w:val="24"/>
          <w:szCs w:val="24"/>
        </w:rPr>
        <w:t xml:space="preserve">DICHIARAZIONE SULL’ASSENZA DI CAUSE </w:t>
      </w:r>
    </w:p>
    <w:p w14:paraId="2103C028" w14:textId="77777777" w:rsidR="009F2C75" w:rsidRPr="002D49FC" w:rsidRDefault="009F2C75" w:rsidP="009F2C75">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AEEF3" w:themeFill="accent5" w:themeFillTint="33"/>
        <w:autoSpaceDE w:val="0"/>
        <w:autoSpaceDN w:val="0"/>
        <w:adjustRightInd w:val="0"/>
        <w:jc w:val="center"/>
        <w:rPr>
          <w:b/>
          <w:bCs/>
          <w:iCs/>
          <w:sz w:val="24"/>
          <w:szCs w:val="24"/>
        </w:rPr>
      </w:pPr>
      <w:r w:rsidRPr="002D49FC">
        <w:rPr>
          <w:b/>
          <w:bCs/>
          <w:iCs/>
          <w:sz w:val="24"/>
          <w:szCs w:val="24"/>
        </w:rPr>
        <w:t xml:space="preserve">DI CONFLITTO DI INTERESSI </w:t>
      </w:r>
    </w:p>
    <w:p w14:paraId="27EF90F4" w14:textId="77777777" w:rsidR="009F2C75" w:rsidRPr="002D49FC" w:rsidRDefault="009F2C75" w:rsidP="009F2C75">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AEEF3" w:themeFill="accent5" w:themeFillTint="33"/>
        <w:autoSpaceDE w:val="0"/>
        <w:autoSpaceDN w:val="0"/>
        <w:adjustRightInd w:val="0"/>
        <w:jc w:val="center"/>
        <w:rPr>
          <w:b/>
          <w:bCs/>
          <w:iCs/>
          <w:sz w:val="24"/>
          <w:szCs w:val="24"/>
        </w:rPr>
      </w:pPr>
      <w:r w:rsidRPr="002D49FC">
        <w:rPr>
          <w:b/>
          <w:bCs/>
          <w:iCs/>
          <w:sz w:val="24"/>
          <w:szCs w:val="24"/>
        </w:rPr>
        <w:t>DEI PARTECIPANTI E DEI TITOLARI EFFETTIVI</w:t>
      </w:r>
    </w:p>
    <w:p w14:paraId="2C98B2FD" w14:textId="77777777" w:rsidR="009F2C75" w:rsidRPr="002D49FC" w:rsidRDefault="009F2C75" w:rsidP="009F2C75">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AEEF3" w:themeFill="accent5" w:themeFillTint="33"/>
        <w:autoSpaceDE w:val="0"/>
        <w:autoSpaceDN w:val="0"/>
        <w:adjustRightInd w:val="0"/>
        <w:jc w:val="center"/>
        <w:rPr>
          <w:b/>
          <w:bCs/>
          <w:spacing w:val="-1"/>
          <w:sz w:val="24"/>
          <w:szCs w:val="24"/>
        </w:rPr>
      </w:pPr>
      <w:r w:rsidRPr="002D49FC">
        <w:rPr>
          <w:b/>
          <w:bCs/>
          <w:spacing w:val="-1"/>
          <w:sz w:val="24"/>
          <w:szCs w:val="24"/>
        </w:rPr>
        <w:t>(resa nelle forme di cui agli artt. 46 e 47 del d.P.R. n. 445 del 28 dicembre 2000)</w:t>
      </w:r>
    </w:p>
    <w:bookmarkEnd w:id="2"/>
    <w:bookmarkEnd w:id="3"/>
    <w:p w14:paraId="79175F49" w14:textId="77777777" w:rsidR="009F2C75" w:rsidRPr="002D49FC" w:rsidRDefault="009F2C75" w:rsidP="009F2C75">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AEEF3" w:themeFill="accent5" w:themeFillTint="33"/>
        <w:autoSpaceDE w:val="0"/>
        <w:autoSpaceDN w:val="0"/>
        <w:adjustRightInd w:val="0"/>
        <w:jc w:val="center"/>
        <w:rPr>
          <w:spacing w:val="28"/>
          <w:sz w:val="24"/>
          <w:szCs w:val="24"/>
        </w:rPr>
      </w:pPr>
      <w:r w:rsidRPr="002D49FC">
        <w:rPr>
          <w:b/>
          <w:bCs/>
        </w:rPr>
        <w:t>P</w:t>
      </w:r>
      <w:r w:rsidRPr="002D49FC">
        <w:rPr>
          <w:b/>
          <w:bCs/>
          <w:spacing w:val="-1"/>
        </w:rPr>
        <w:t>N</w:t>
      </w:r>
      <w:r w:rsidRPr="002D49FC">
        <w:rPr>
          <w:b/>
          <w:bCs/>
        </w:rPr>
        <w:t>RR</w:t>
      </w:r>
      <w:r w:rsidRPr="002D49FC">
        <w:rPr>
          <w:b/>
          <w:bCs/>
          <w:spacing w:val="27"/>
        </w:rPr>
        <w:t xml:space="preserve"> </w:t>
      </w:r>
      <w:r w:rsidRPr="002D49FC">
        <w:rPr>
          <w:b/>
          <w:bCs/>
        </w:rPr>
        <w:t>-</w:t>
      </w:r>
      <w:r w:rsidRPr="002D49FC">
        <w:rPr>
          <w:b/>
          <w:bCs/>
          <w:spacing w:val="30"/>
        </w:rPr>
        <w:t xml:space="preserve"> </w:t>
      </w:r>
      <w:bookmarkStart w:id="4" w:name="_Hlk134334631"/>
      <w:r w:rsidRPr="002D49FC">
        <w:rPr>
          <w:b/>
          <w:bCs/>
          <w:u w:val="single"/>
        </w:rPr>
        <w:t>Mis</w:t>
      </w:r>
      <w:r w:rsidRPr="002D49FC">
        <w:rPr>
          <w:b/>
          <w:bCs/>
          <w:spacing w:val="-2"/>
          <w:u w:val="single"/>
        </w:rPr>
        <w:t>u</w:t>
      </w:r>
      <w:r w:rsidRPr="002D49FC">
        <w:rPr>
          <w:b/>
          <w:bCs/>
          <w:u w:val="single"/>
        </w:rPr>
        <w:t>ra</w:t>
      </w:r>
      <w:r w:rsidRPr="002D49FC">
        <w:rPr>
          <w:b/>
          <w:bCs/>
          <w:spacing w:val="27"/>
          <w:u w:val="single"/>
        </w:rPr>
        <w:t xml:space="preserve"> </w:t>
      </w:r>
      <w:r w:rsidRPr="002D49FC">
        <w:rPr>
          <w:b/>
          <w:bCs/>
          <w:u w:val="single"/>
        </w:rPr>
        <w:t>4</w:t>
      </w:r>
      <w:r w:rsidRPr="002D49FC">
        <w:rPr>
          <w:b/>
          <w:bCs/>
          <w:spacing w:val="-3"/>
          <w:u w:val="single"/>
        </w:rPr>
        <w:t>.</w:t>
      </w:r>
      <w:r w:rsidRPr="002D49FC">
        <w:rPr>
          <w:b/>
          <w:bCs/>
          <w:u w:val="single"/>
        </w:rPr>
        <w:t>0</w:t>
      </w:r>
      <w:r w:rsidRPr="002D49FC">
        <w:rPr>
          <w:b/>
          <w:bCs/>
          <w:spacing w:val="30"/>
          <w:u w:val="single"/>
        </w:rPr>
        <w:t xml:space="preserve"> </w:t>
      </w:r>
      <w:r w:rsidRPr="002D49FC">
        <w:rPr>
          <w:b/>
          <w:bCs/>
          <w:u w:val="single"/>
        </w:rPr>
        <w:t>A</w:t>
      </w:r>
      <w:r w:rsidRPr="002D49FC">
        <w:rPr>
          <w:b/>
          <w:bCs/>
          <w:spacing w:val="-2"/>
          <w:u w:val="single"/>
        </w:rPr>
        <w:t>z</w:t>
      </w:r>
      <w:r w:rsidRPr="002D49FC">
        <w:rPr>
          <w:b/>
          <w:bCs/>
          <w:u w:val="single"/>
        </w:rPr>
        <w:t>io</w:t>
      </w:r>
      <w:r w:rsidRPr="002D49FC">
        <w:rPr>
          <w:b/>
          <w:bCs/>
          <w:spacing w:val="-1"/>
          <w:u w:val="single"/>
        </w:rPr>
        <w:t>n</w:t>
      </w:r>
      <w:r w:rsidRPr="002D49FC">
        <w:rPr>
          <w:b/>
          <w:bCs/>
          <w:u w:val="single"/>
        </w:rPr>
        <w:t>e</w:t>
      </w:r>
      <w:r w:rsidRPr="002D49FC">
        <w:rPr>
          <w:b/>
          <w:bCs/>
          <w:spacing w:val="27"/>
          <w:u w:val="single"/>
        </w:rPr>
        <w:t xml:space="preserve"> </w:t>
      </w:r>
      <w:r w:rsidRPr="002D49FC">
        <w:rPr>
          <w:b/>
          <w:bCs/>
          <w:u w:val="single"/>
        </w:rPr>
        <w:t>1</w:t>
      </w:r>
      <w:r w:rsidRPr="002D49FC">
        <w:rPr>
          <w:spacing w:val="28"/>
          <w:sz w:val="24"/>
          <w:szCs w:val="24"/>
        </w:rPr>
        <w:t xml:space="preserve"> </w:t>
      </w:r>
    </w:p>
    <w:bookmarkEnd w:id="4"/>
    <w:p w14:paraId="10AF6963" w14:textId="77777777" w:rsidR="009F2C75" w:rsidRDefault="009F2C75" w:rsidP="009F2C75">
      <w:pPr>
        <w:tabs>
          <w:tab w:val="left" w:pos="16443"/>
        </w:tabs>
        <w:spacing w:after="360"/>
        <w:jc w:val="both"/>
        <w:rPr>
          <w:sz w:val="24"/>
          <w:szCs w:val="24"/>
        </w:rPr>
      </w:pPr>
    </w:p>
    <w:p w14:paraId="346AA3CD" w14:textId="77777777" w:rsidR="009F2C75" w:rsidRPr="003B0EF7" w:rsidRDefault="009F2C75" w:rsidP="009F2C75">
      <w:pPr>
        <w:spacing w:after="360"/>
        <w:jc w:val="both"/>
        <w:rPr>
          <w:sz w:val="24"/>
          <w:szCs w:val="24"/>
        </w:rPr>
      </w:pPr>
      <w:r w:rsidRPr="003B0EF7">
        <w:rPr>
          <w:sz w:val="24"/>
          <w:szCs w:val="24"/>
        </w:rPr>
        <w:t xml:space="preserve">La/Il sottoscritta/o _________________________, nato a ________________________________________, il ___________________________, CF_________________________________, in qualità di </w:t>
      </w:r>
      <w:r>
        <w:rPr>
          <w:sz w:val="24"/>
          <w:szCs w:val="24"/>
        </w:rPr>
        <w:t>legale rappresentante p.t./</w:t>
      </w:r>
      <w:r w:rsidRPr="00821E58">
        <w:t xml:space="preserve"> </w:t>
      </w:r>
      <w:r w:rsidRPr="00821E58">
        <w:rPr>
          <w:sz w:val="24"/>
          <w:szCs w:val="24"/>
        </w:rPr>
        <w:t>amministratore</w:t>
      </w:r>
      <w:r>
        <w:rPr>
          <w:sz w:val="24"/>
          <w:szCs w:val="24"/>
        </w:rPr>
        <w:t xml:space="preserve"> delegato dell’impresa/Ente___________(indicare il titolare effettivo</w:t>
      </w:r>
      <w:r>
        <w:rPr>
          <w:rStyle w:val="Rimandonotaapidipagina"/>
          <w:sz w:val="24"/>
          <w:szCs w:val="24"/>
        </w:rPr>
        <w:footnoteReference w:id="1"/>
      </w:r>
      <w:r>
        <w:rPr>
          <w:sz w:val="24"/>
          <w:szCs w:val="24"/>
        </w:rPr>
        <w:t>)</w:t>
      </w:r>
      <w:r w:rsidRPr="003B0EF7">
        <w:rPr>
          <w:sz w:val="24"/>
          <w:szCs w:val="24"/>
        </w:rPr>
        <w:t>,</w:t>
      </w:r>
      <w:r>
        <w:rPr>
          <w:sz w:val="24"/>
          <w:szCs w:val="24"/>
        </w:rPr>
        <w:t xml:space="preserve"> con sede in_____________</w:t>
      </w:r>
      <w:r w:rsidRPr="003B0EF7">
        <w:rPr>
          <w:sz w:val="24"/>
          <w:szCs w:val="24"/>
        </w:rPr>
        <w:t xml:space="preserve"> ai sensi degli artt. 46 e 47 del DPR n. 445/2000 e quindi consapevole delle responsabilità di ordine amministrativo, civile e penale in caso di dichiarazioni mendaci, ex art. 76 del DPR medesimo</w:t>
      </w:r>
    </w:p>
    <w:p w14:paraId="7A1AC915" w14:textId="77777777" w:rsidR="009F2C75" w:rsidRPr="003B0EF7" w:rsidRDefault="009F2C75" w:rsidP="009F2C75">
      <w:pPr>
        <w:spacing w:after="360"/>
        <w:jc w:val="center"/>
        <w:rPr>
          <w:b/>
          <w:bCs/>
          <w:sz w:val="24"/>
          <w:szCs w:val="24"/>
        </w:rPr>
      </w:pPr>
      <w:r w:rsidRPr="003B0EF7">
        <w:rPr>
          <w:b/>
          <w:bCs/>
          <w:sz w:val="24"/>
          <w:szCs w:val="24"/>
        </w:rPr>
        <w:t>DICHIARA SOTTO LA PROPRIA RESPONSABILITÀ</w:t>
      </w:r>
    </w:p>
    <w:p w14:paraId="70A1341F" w14:textId="77777777" w:rsidR="009F2C75" w:rsidRDefault="009F2C75" w:rsidP="009F2C75">
      <w:pPr>
        <w:pStyle w:val="Paragrafoelenco"/>
        <w:numPr>
          <w:ilvl w:val="0"/>
          <w:numId w:val="9"/>
        </w:numPr>
        <w:spacing w:line="259" w:lineRule="auto"/>
        <w:ind w:hanging="357"/>
        <w:contextualSpacing w:val="0"/>
        <w:jc w:val="both"/>
        <w:rPr>
          <w:sz w:val="24"/>
          <w:szCs w:val="24"/>
        </w:rPr>
      </w:pPr>
      <w:r w:rsidRPr="00821E58">
        <w:rPr>
          <w:sz w:val="24"/>
          <w:szCs w:val="24"/>
        </w:rPr>
        <w:t>di aver preso visione del Piano Triennale per la Prevenzione della Corruzione e la Trasparenza (P.T.P.C.T.), adottato con</w:t>
      </w:r>
      <w:r>
        <w:rPr>
          <w:sz w:val="24"/>
          <w:szCs w:val="24"/>
        </w:rPr>
        <w:t xml:space="preserve"> Decreto del Ministero dell’Istruzione e del Merito prot. n. 59 del</w:t>
      </w:r>
      <w:r w:rsidRPr="00821E58">
        <w:rPr>
          <w:sz w:val="24"/>
          <w:szCs w:val="24"/>
        </w:rPr>
        <w:t xml:space="preserve"> </w:t>
      </w:r>
      <w:r>
        <w:rPr>
          <w:sz w:val="24"/>
          <w:szCs w:val="24"/>
        </w:rPr>
        <w:t xml:space="preserve">31.03.2023 e pubblicato sul sito web dell’Istituto al seguente link: </w:t>
      </w:r>
    </w:p>
    <w:p w14:paraId="73596F16" w14:textId="77777777" w:rsidR="009F2C75" w:rsidRDefault="009F2C75" w:rsidP="009F2C75">
      <w:pPr>
        <w:pStyle w:val="Paragrafoelenco"/>
        <w:ind w:left="360"/>
        <w:contextualSpacing w:val="0"/>
        <w:jc w:val="both"/>
        <w:rPr>
          <w:sz w:val="24"/>
          <w:szCs w:val="24"/>
        </w:rPr>
      </w:pPr>
      <w:r w:rsidRPr="00A4090A">
        <w:rPr>
          <w:sz w:val="24"/>
          <w:szCs w:val="24"/>
        </w:rPr>
        <w:t>https://trasparenza-pa.net/?codcli=SG19925&amp;node=26177&amp;page=1&amp;opc=1765680</w:t>
      </w:r>
      <w:r>
        <w:rPr>
          <w:sz w:val="24"/>
          <w:szCs w:val="24"/>
        </w:rPr>
        <w:t>;</w:t>
      </w:r>
    </w:p>
    <w:p w14:paraId="49079980" w14:textId="77777777" w:rsidR="009F2C75" w:rsidRDefault="009F2C75" w:rsidP="009F2C75">
      <w:pPr>
        <w:pStyle w:val="Paragrafoelenco"/>
        <w:numPr>
          <w:ilvl w:val="0"/>
          <w:numId w:val="9"/>
        </w:numPr>
        <w:spacing w:after="120" w:line="259" w:lineRule="auto"/>
        <w:ind w:hanging="357"/>
        <w:contextualSpacing w:val="0"/>
        <w:jc w:val="both"/>
        <w:rPr>
          <w:sz w:val="24"/>
          <w:szCs w:val="24"/>
        </w:rPr>
      </w:pPr>
      <w:r w:rsidRPr="00821E58">
        <w:rPr>
          <w:sz w:val="24"/>
          <w:szCs w:val="24"/>
        </w:rPr>
        <w:t>ai sensi dell’art. 1 comma 9 della legge n. 190/2012</w:t>
      </w:r>
      <w:r>
        <w:rPr>
          <w:sz w:val="24"/>
          <w:szCs w:val="24"/>
        </w:rPr>
        <w:t>:</w:t>
      </w:r>
    </w:p>
    <w:p w14:paraId="43989CBD" w14:textId="77777777" w:rsidR="009F2C75" w:rsidRDefault="009F2C75" w:rsidP="009F2C75">
      <w:pPr>
        <w:pStyle w:val="Paragrafoelenco"/>
        <w:numPr>
          <w:ilvl w:val="1"/>
          <w:numId w:val="9"/>
        </w:numPr>
        <w:spacing w:after="120" w:line="259" w:lineRule="auto"/>
        <w:contextualSpacing w:val="0"/>
        <w:jc w:val="both"/>
        <w:rPr>
          <w:sz w:val="24"/>
          <w:szCs w:val="24"/>
        </w:rPr>
      </w:pPr>
      <w:r w:rsidRPr="00821E58">
        <w:rPr>
          <w:sz w:val="24"/>
          <w:szCs w:val="24"/>
        </w:rPr>
        <w:t>di non avere in prima persona e di non essere a conoscenza della sussistenza di relazioni di parentela, affinità entro il II grado, rapporti di coniugio, unioni civili ai sensi della l. n. 76 del 2016, o situazioni di convivenza tra i titolari, gli amministratori, i soci e i dipendenti dell’impres</w:t>
      </w:r>
      <w:r>
        <w:rPr>
          <w:sz w:val="24"/>
          <w:szCs w:val="24"/>
        </w:rPr>
        <w:t>a</w:t>
      </w:r>
      <w:r w:rsidRPr="00821E58">
        <w:rPr>
          <w:sz w:val="24"/>
          <w:szCs w:val="24"/>
        </w:rPr>
        <w:t xml:space="preserve"> e i dirigenti e i dipendenti del</w:t>
      </w:r>
      <w:r>
        <w:rPr>
          <w:sz w:val="24"/>
          <w:szCs w:val="24"/>
        </w:rPr>
        <w:t xml:space="preserve"> </w:t>
      </w:r>
      <w:r w:rsidRPr="009D7FB9">
        <w:rPr>
          <w:sz w:val="24"/>
          <w:szCs w:val="24"/>
          <w:highlight w:val="yellow"/>
        </w:rPr>
        <w:t>……………………………………………</w:t>
      </w:r>
    </w:p>
    <w:p w14:paraId="50C1E550" w14:textId="77777777" w:rsidR="009F2C75" w:rsidRDefault="009F2C75" w:rsidP="009F2C75">
      <w:pPr>
        <w:pStyle w:val="Paragrafoelenco"/>
        <w:numPr>
          <w:ilvl w:val="1"/>
          <w:numId w:val="9"/>
        </w:numPr>
        <w:spacing w:after="120" w:line="259" w:lineRule="auto"/>
        <w:contextualSpacing w:val="0"/>
        <w:jc w:val="both"/>
        <w:rPr>
          <w:sz w:val="24"/>
          <w:szCs w:val="24"/>
        </w:rPr>
      </w:pPr>
      <w:r w:rsidRPr="00821E58">
        <w:rPr>
          <w:sz w:val="24"/>
          <w:szCs w:val="24"/>
        </w:rPr>
        <w:t>ovvero, alternativamente di avere o di essere a conoscenza che sussistono le seguenti relazioni di coniugio, parentela, di affinità entro il II grado, unioni civili ai sensi della l. n. 76 del 2016, o di convivenza tra i titolari, gli amministratori, i soci e i dipendenti dell’impres</w:t>
      </w:r>
      <w:r>
        <w:rPr>
          <w:sz w:val="24"/>
          <w:szCs w:val="24"/>
        </w:rPr>
        <w:t>a</w:t>
      </w:r>
      <w:r w:rsidRPr="00821E58">
        <w:rPr>
          <w:sz w:val="24"/>
          <w:szCs w:val="24"/>
        </w:rPr>
        <w:t xml:space="preserve"> e i dirigenti e i dipendenti del</w:t>
      </w:r>
      <w:r>
        <w:rPr>
          <w:sz w:val="24"/>
          <w:szCs w:val="24"/>
        </w:rPr>
        <w:t xml:space="preserve"> </w:t>
      </w:r>
      <w:r w:rsidRPr="00821E58">
        <w:rPr>
          <w:color w:val="FF0000"/>
          <w:sz w:val="24"/>
          <w:szCs w:val="24"/>
        </w:rPr>
        <w:t>[indicare Soggetto attuatore]</w:t>
      </w:r>
      <w:r>
        <w:rPr>
          <w:color w:val="FF0000"/>
          <w:sz w:val="24"/>
          <w:szCs w:val="24"/>
        </w:rPr>
        <w:t>:</w:t>
      </w:r>
      <w:r w:rsidRPr="00821E58">
        <w:rPr>
          <w:sz w:val="24"/>
          <w:szCs w:val="24"/>
        </w:rPr>
        <w:t xml:space="preserve"> _______________________________________________________________________di non avere avuto nel corso del precedente triennio e di non avere ancora in corso, in prima persona o, per quanto a sua conoscenza, dei propri parenti o affini entro il II grado, o il coniuge o il convivente, rapporti finanziari con soggetti dirigenti o dipendenti del</w:t>
      </w:r>
      <w:r>
        <w:rPr>
          <w:sz w:val="24"/>
          <w:szCs w:val="24"/>
        </w:rPr>
        <w:t>…</w:t>
      </w:r>
      <w:r w:rsidRPr="009D7FB9">
        <w:rPr>
          <w:sz w:val="24"/>
          <w:szCs w:val="24"/>
          <w:highlight w:val="yellow"/>
        </w:rPr>
        <w:t>…………………………………………………</w:t>
      </w:r>
      <w:r>
        <w:rPr>
          <w:sz w:val="24"/>
          <w:szCs w:val="24"/>
        </w:rPr>
        <w:t>……</w:t>
      </w:r>
      <w:r>
        <w:rPr>
          <w:b/>
          <w:bCs/>
          <w:color w:val="000000" w:themeColor="text1"/>
          <w:sz w:val="24"/>
          <w:szCs w:val="24"/>
        </w:rPr>
        <w:t xml:space="preserve">, </w:t>
      </w:r>
      <w:r w:rsidRPr="00821E58">
        <w:rPr>
          <w:sz w:val="24"/>
          <w:szCs w:val="24"/>
        </w:rPr>
        <w:t xml:space="preserve">con cui il sottoscritto potrà venire in contatto in occasione della partecipazione alla procedura di </w:t>
      </w:r>
      <w:r>
        <w:rPr>
          <w:sz w:val="24"/>
          <w:szCs w:val="24"/>
        </w:rPr>
        <w:t xml:space="preserve">gara </w:t>
      </w:r>
      <w:r w:rsidRPr="00821E58">
        <w:rPr>
          <w:sz w:val="24"/>
          <w:szCs w:val="24"/>
        </w:rPr>
        <w:t>ovvero in ragione della stipula del contratto di appalto</w:t>
      </w:r>
      <w:r>
        <w:rPr>
          <w:sz w:val="24"/>
          <w:szCs w:val="24"/>
        </w:rPr>
        <w:t>/Convenzione/Accordo</w:t>
      </w:r>
      <w:r w:rsidRPr="00821E58">
        <w:rPr>
          <w:sz w:val="24"/>
          <w:szCs w:val="24"/>
        </w:rPr>
        <w:t xml:space="preserve"> relativo a</w:t>
      </w:r>
      <w:r>
        <w:rPr>
          <w:sz w:val="24"/>
          <w:szCs w:val="24"/>
        </w:rPr>
        <w:t xml:space="preserve">ll’acquisto di: </w:t>
      </w:r>
      <w:r>
        <w:rPr>
          <w:rStyle w:val="CharacterStyle3"/>
          <w:spacing w:val="13"/>
          <w:sz w:val="24"/>
          <w:szCs w:val="24"/>
        </w:rPr>
        <w:t xml:space="preserve">ATTREZZATURE DIDATTICHE PER IL PROGETTO </w:t>
      </w:r>
      <w:r w:rsidRPr="00A7459A">
        <w:rPr>
          <w:b/>
          <w:sz w:val="24"/>
          <w:szCs w:val="24"/>
        </w:rPr>
        <w:t xml:space="preserve">CNP: </w:t>
      </w:r>
      <w:r w:rsidRPr="009D7FB9">
        <w:rPr>
          <w:b/>
          <w:sz w:val="24"/>
          <w:szCs w:val="24"/>
          <w:highlight w:val="yellow"/>
        </w:rPr>
        <w:t>……………………………………………….</w:t>
      </w:r>
    </w:p>
    <w:p w14:paraId="3987020F" w14:textId="77777777" w:rsidR="009F2C75" w:rsidRDefault="009F2C75" w:rsidP="009F2C75">
      <w:pPr>
        <w:pStyle w:val="Paragrafoelenco"/>
        <w:numPr>
          <w:ilvl w:val="1"/>
          <w:numId w:val="9"/>
        </w:numPr>
        <w:spacing w:after="120" w:line="259" w:lineRule="auto"/>
        <w:contextualSpacing w:val="0"/>
        <w:jc w:val="both"/>
        <w:rPr>
          <w:sz w:val="24"/>
          <w:szCs w:val="24"/>
        </w:rPr>
      </w:pPr>
      <w:r w:rsidRPr="00821E58">
        <w:rPr>
          <w:sz w:val="24"/>
          <w:szCs w:val="24"/>
        </w:rPr>
        <w:lastRenderedPageBreak/>
        <w:t>ovvero, alternativamente di avere avuto nel corso del precedente triennio e/o di avere ancora in corso, in prima persona o dei propri parenti o affini entro il II grado, o del coniuge o del convivente, rapporti finanziari con i seguenti soggetti dirigenti o dipendenti del</w:t>
      </w:r>
      <w:r>
        <w:rPr>
          <w:sz w:val="24"/>
          <w:szCs w:val="24"/>
        </w:rPr>
        <w:t xml:space="preserve"> </w:t>
      </w:r>
      <w:r w:rsidRPr="00821E58">
        <w:rPr>
          <w:color w:val="FF0000"/>
          <w:sz w:val="24"/>
          <w:szCs w:val="24"/>
        </w:rPr>
        <w:t>[indicare Soggetto attuatore]</w:t>
      </w:r>
      <w:r w:rsidRPr="00821E58">
        <w:rPr>
          <w:sz w:val="24"/>
          <w:szCs w:val="24"/>
        </w:rPr>
        <w:t xml:space="preserve"> con cui il sottoscritto potrà venire in contatto in occasione della partecipazione alla procedura di </w:t>
      </w:r>
      <w:r>
        <w:rPr>
          <w:sz w:val="24"/>
          <w:szCs w:val="24"/>
        </w:rPr>
        <w:t xml:space="preserve">gara </w:t>
      </w:r>
      <w:r w:rsidRPr="00821E58">
        <w:rPr>
          <w:sz w:val="24"/>
          <w:szCs w:val="24"/>
        </w:rPr>
        <w:t>ovvero in ragione della stipula del contratto di appalto</w:t>
      </w:r>
      <w:r>
        <w:rPr>
          <w:sz w:val="24"/>
          <w:szCs w:val="24"/>
        </w:rPr>
        <w:t>/Convenzione/Accordo</w:t>
      </w:r>
      <w:r w:rsidRPr="00821E58">
        <w:rPr>
          <w:sz w:val="24"/>
          <w:szCs w:val="24"/>
        </w:rPr>
        <w:t xml:space="preserve"> relativo a</w:t>
      </w:r>
      <w:r>
        <w:rPr>
          <w:sz w:val="24"/>
          <w:szCs w:val="24"/>
        </w:rPr>
        <w:t>__________</w:t>
      </w:r>
      <w:r w:rsidRPr="00821E58">
        <w:rPr>
          <w:sz w:val="24"/>
          <w:szCs w:val="24"/>
        </w:rPr>
        <w:t>_______________________</w:t>
      </w:r>
    </w:p>
    <w:p w14:paraId="0B66C4AE" w14:textId="77777777" w:rsidR="009F2C75" w:rsidRDefault="009F2C75" w:rsidP="009F2C75">
      <w:pPr>
        <w:pStyle w:val="Paragrafoelenco"/>
        <w:numPr>
          <w:ilvl w:val="0"/>
          <w:numId w:val="9"/>
        </w:numPr>
        <w:spacing w:after="120" w:line="259" w:lineRule="auto"/>
        <w:ind w:hanging="357"/>
        <w:contextualSpacing w:val="0"/>
        <w:jc w:val="both"/>
        <w:rPr>
          <w:sz w:val="24"/>
          <w:szCs w:val="24"/>
        </w:rPr>
      </w:pPr>
      <w:r w:rsidRPr="004713E3">
        <w:rPr>
          <w:sz w:val="24"/>
          <w:szCs w:val="24"/>
        </w:rPr>
        <w:t>di non essere stato condannato, anche con sentenza non passata in giudicato, per i reati previsti nel capo I del titolo II del libro secondo del Codice penale;</w:t>
      </w:r>
    </w:p>
    <w:p w14:paraId="009408C7" w14:textId="77777777" w:rsidR="009F2C75" w:rsidRDefault="009F2C75" w:rsidP="009F2C75">
      <w:pPr>
        <w:pStyle w:val="Paragrafoelenco"/>
        <w:spacing w:after="120"/>
        <w:ind w:left="360"/>
        <w:contextualSpacing w:val="0"/>
        <w:jc w:val="both"/>
        <w:rPr>
          <w:sz w:val="24"/>
          <w:szCs w:val="24"/>
        </w:rPr>
      </w:pPr>
    </w:p>
    <w:p w14:paraId="4A216B4C" w14:textId="77777777" w:rsidR="009F2C75" w:rsidRDefault="009F2C75" w:rsidP="009F2C75">
      <w:pPr>
        <w:pStyle w:val="Paragrafoelenco"/>
        <w:spacing w:after="120"/>
        <w:ind w:left="360"/>
        <w:contextualSpacing w:val="0"/>
        <w:jc w:val="both"/>
        <w:rPr>
          <w:sz w:val="24"/>
          <w:szCs w:val="24"/>
        </w:rPr>
      </w:pPr>
    </w:p>
    <w:p w14:paraId="7F1E1481" w14:textId="77777777" w:rsidR="009F2C75" w:rsidRPr="004713E3" w:rsidRDefault="009F2C75" w:rsidP="009F2C75">
      <w:pPr>
        <w:pStyle w:val="Paragrafoelenco"/>
        <w:numPr>
          <w:ilvl w:val="0"/>
          <w:numId w:val="9"/>
        </w:numPr>
        <w:spacing w:after="120" w:line="259" w:lineRule="auto"/>
        <w:ind w:hanging="357"/>
        <w:contextualSpacing w:val="0"/>
        <w:jc w:val="both"/>
        <w:rPr>
          <w:sz w:val="24"/>
          <w:szCs w:val="24"/>
        </w:rPr>
      </w:pPr>
      <w:r w:rsidRPr="004713E3">
        <w:rPr>
          <w:sz w:val="24"/>
          <w:szCs w:val="24"/>
        </w:rPr>
        <w:t xml:space="preserve">di </w:t>
      </w:r>
      <w:r>
        <w:rPr>
          <w:sz w:val="24"/>
          <w:szCs w:val="24"/>
        </w:rPr>
        <w:t xml:space="preserve">impegnarsi a </w:t>
      </w:r>
      <w:r w:rsidRPr="004713E3">
        <w:rPr>
          <w:sz w:val="24"/>
          <w:szCs w:val="24"/>
        </w:rPr>
        <w:t xml:space="preserve">mantenere riservati tutti i dati e le </w:t>
      </w:r>
      <w:r>
        <w:rPr>
          <w:sz w:val="24"/>
          <w:szCs w:val="24"/>
        </w:rPr>
        <w:t>i</w:t>
      </w:r>
      <w:r w:rsidRPr="004713E3">
        <w:rPr>
          <w:sz w:val="24"/>
          <w:szCs w:val="24"/>
        </w:rPr>
        <w:t xml:space="preserve">nformazioni </w:t>
      </w:r>
      <w:r>
        <w:rPr>
          <w:sz w:val="24"/>
          <w:szCs w:val="24"/>
        </w:rPr>
        <w:t xml:space="preserve">di cui </w:t>
      </w:r>
      <w:r w:rsidRPr="004713E3">
        <w:rPr>
          <w:sz w:val="24"/>
          <w:szCs w:val="24"/>
        </w:rPr>
        <w:t>in possesso in ragione delle attività svolte, a non divulgarli e a non farne un uso illecito;</w:t>
      </w:r>
    </w:p>
    <w:p w14:paraId="4005929F" w14:textId="77777777" w:rsidR="009F2C75" w:rsidRDefault="009F2C75" w:rsidP="009F2C75">
      <w:pPr>
        <w:pStyle w:val="Paragrafoelenco"/>
        <w:numPr>
          <w:ilvl w:val="0"/>
          <w:numId w:val="9"/>
        </w:numPr>
        <w:spacing w:after="240"/>
        <w:ind w:hanging="357"/>
        <w:contextualSpacing w:val="0"/>
        <w:jc w:val="both"/>
        <w:rPr>
          <w:sz w:val="24"/>
          <w:szCs w:val="24"/>
        </w:rPr>
      </w:pPr>
      <w:r w:rsidRPr="004713E3">
        <w:rPr>
          <w:sz w:val="24"/>
          <w:szCs w:val="24"/>
        </w:rPr>
        <w:t xml:space="preserve">di </w:t>
      </w:r>
      <w:r>
        <w:rPr>
          <w:sz w:val="24"/>
          <w:szCs w:val="24"/>
        </w:rPr>
        <w:t xml:space="preserve">impegnarsi a </w:t>
      </w:r>
      <w:r w:rsidRPr="004713E3">
        <w:rPr>
          <w:sz w:val="24"/>
          <w:szCs w:val="24"/>
        </w:rPr>
        <w:t>comunicare tempestivamente eventuali variazioni del contenuto della presente dichiarazione e a rendere nel caso, una nuova</w:t>
      </w:r>
      <w:r>
        <w:rPr>
          <w:sz w:val="24"/>
          <w:szCs w:val="24"/>
        </w:rPr>
        <w:t>,</w:t>
      </w:r>
      <w:r w:rsidRPr="004713E3">
        <w:rPr>
          <w:sz w:val="24"/>
          <w:szCs w:val="24"/>
        </w:rPr>
        <w:t xml:space="preserve"> </w:t>
      </w:r>
      <w:r>
        <w:rPr>
          <w:sz w:val="24"/>
          <w:szCs w:val="24"/>
        </w:rPr>
        <w:t>opportunamente aggiornata</w:t>
      </w:r>
      <w:r w:rsidRPr="004713E3">
        <w:rPr>
          <w:sz w:val="24"/>
          <w:szCs w:val="24"/>
        </w:rPr>
        <w:t xml:space="preserve">.  </w:t>
      </w:r>
    </w:p>
    <w:p w14:paraId="30D6BE0C" w14:textId="77777777" w:rsidR="009F2C75" w:rsidRPr="009D7FB9" w:rsidRDefault="009F2C75" w:rsidP="009F2C75">
      <w:pPr>
        <w:spacing w:after="240"/>
        <w:jc w:val="both"/>
        <w:rPr>
          <w:sz w:val="24"/>
          <w:szCs w:val="24"/>
        </w:rPr>
      </w:pPr>
    </w:p>
    <w:p w14:paraId="3945957F" w14:textId="77777777" w:rsidR="009F2C75" w:rsidRPr="006143D6" w:rsidRDefault="009F2C75" w:rsidP="009F2C75">
      <w:pPr>
        <w:pStyle w:val="Testonotaapidipagina"/>
        <w:jc w:val="both"/>
      </w:pPr>
      <w:r w:rsidRPr="006143D6">
        <w:rPr>
          <w:rStyle w:val="Rimandonotaapidipagina"/>
          <w:sz w:val="16"/>
          <w:szCs w:val="16"/>
        </w:rPr>
        <w:footnoteRef/>
      </w:r>
      <w:r w:rsidRPr="006143D6">
        <w:rPr>
          <w:sz w:val="16"/>
          <w:szCs w:val="16"/>
        </w:rPr>
        <w:t xml:space="preserve"> Secondo la Normativa Antiriciclaggio 2019, il titolare effettivo è la persona fisica per conto della quale è realizzata un’operazione o un’attività. Nel caso di un’entità giuridica, si tratta di quella persona fisica – o le persone – che, possedendo suddetta entità, ne risulta beneficiaria. La non individuazione di queste persone può essere un indicatore di anomalia e di un profilo di rischio secondo quanto previsto dalla normativa antiriciclaggio. Tutte le entità giuridiche devono perciò essere dotate di titolare effettivo, fatta eccezione per imprese individuali, liberi professionisti, procedure fallimentari ed eredità giacenti.</w:t>
      </w:r>
    </w:p>
    <w:bookmarkEnd w:id="1"/>
    <w:p w14:paraId="1E5E1138" w14:textId="77777777" w:rsidR="009F2C75" w:rsidRDefault="009F2C75" w:rsidP="009F2C75"/>
    <w:p w14:paraId="7ACB46EC" w14:textId="77777777" w:rsidR="009F2C75" w:rsidRDefault="009F2C75" w:rsidP="009F2C75"/>
    <w:p w14:paraId="60376397" w14:textId="77777777" w:rsidR="009F2C75" w:rsidRDefault="009F2C75" w:rsidP="009F2C75"/>
    <w:p w14:paraId="0A470DFC" w14:textId="77777777" w:rsidR="009F2C75" w:rsidRDefault="009F2C75" w:rsidP="009F2C75"/>
    <w:p w14:paraId="3127A21B" w14:textId="77777777" w:rsidR="009F2C75" w:rsidRDefault="009F2C75" w:rsidP="009F2C75"/>
    <w:p w14:paraId="0A07D883" w14:textId="77777777" w:rsidR="009F2C75" w:rsidRDefault="009F2C75" w:rsidP="009F2C75"/>
    <w:p w14:paraId="1560331A" w14:textId="77777777" w:rsidR="009F2C75" w:rsidRDefault="009F2C75" w:rsidP="009F2C75"/>
    <w:p w14:paraId="413B9AD0" w14:textId="77777777" w:rsidR="009F2C75" w:rsidRDefault="009F2C75" w:rsidP="009F2C75"/>
    <w:p w14:paraId="212ADE08" w14:textId="3921FC94" w:rsidR="009F2C75" w:rsidRDefault="00AE446D" w:rsidP="009F2C75">
      <w:r w:rsidRPr="00AE446D">
        <w:t>Data____________</w:t>
      </w:r>
      <w:r w:rsidRPr="00AE446D">
        <w:tab/>
      </w:r>
      <w:r w:rsidRPr="00AE446D">
        <w:tab/>
      </w:r>
      <w:r w:rsidRPr="00AE446D">
        <w:tab/>
        <w:t xml:space="preserve">                                  Il Dichiarante</w:t>
      </w:r>
    </w:p>
    <w:p w14:paraId="554CD592" w14:textId="77777777" w:rsidR="009F2C75" w:rsidRDefault="009F2C75" w:rsidP="009F2C75"/>
    <w:p w14:paraId="3C0AB7C4" w14:textId="77777777" w:rsidR="009F2C75" w:rsidRDefault="009F2C75" w:rsidP="009F2C75"/>
    <w:p w14:paraId="513AFFE1" w14:textId="77777777" w:rsidR="009F2C75" w:rsidRDefault="009F2C75" w:rsidP="009F2C75"/>
    <w:p w14:paraId="7B8AB60A" w14:textId="77777777" w:rsidR="009F2C75" w:rsidRDefault="009F2C75" w:rsidP="009F2C75"/>
    <w:p w14:paraId="492485F8" w14:textId="77777777" w:rsidR="009F2C75" w:rsidRDefault="009F2C75" w:rsidP="009F2C75"/>
    <w:p w14:paraId="06F04EE8" w14:textId="77777777" w:rsidR="009F2C75" w:rsidRDefault="009F2C75" w:rsidP="009F2C75"/>
    <w:p w14:paraId="152A3F17" w14:textId="77777777" w:rsidR="009F2C75" w:rsidRDefault="009F2C75" w:rsidP="009F2C75"/>
    <w:p w14:paraId="28A91D59" w14:textId="77777777" w:rsidR="009F2C75" w:rsidRDefault="009F2C75" w:rsidP="009F2C75"/>
    <w:p w14:paraId="40F5FE03" w14:textId="77777777" w:rsidR="009F2C75" w:rsidRDefault="009F2C75" w:rsidP="009F2C75"/>
    <w:p w14:paraId="04D2AA59" w14:textId="77777777" w:rsidR="009F2C75" w:rsidRDefault="009F2C75" w:rsidP="009F2C75"/>
    <w:p w14:paraId="78425179" w14:textId="77777777" w:rsidR="009F2C75" w:rsidRDefault="009F2C75" w:rsidP="009F2C75"/>
    <w:p w14:paraId="617B959C" w14:textId="77777777" w:rsidR="009F2C75" w:rsidRDefault="009F2C75" w:rsidP="009F2C75"/>
    <w:p w14:paraId="4DEAF45A" w14:textId="77777777" w:rsidR="009F2C75" w:rsidRDefault="009F2C75" w:rsidP="009F2C75"/>
    <w:p w14:paraId="0B3C9525" w14:textId="77777777" w:rsidR="009F2C75" w:rsidRDefault="009F2C75" w:rsidP="009F2C75"/>
    <w:p w14:paraId="5DD8A911" w14:textId="77777777" w:rsidR="009F2C75" w:rsidRDefault="009F2C75" w:rsidP="009F2C75"/>
    <w:p w14:paraId="76A4E7DA" w14:textId="77777777" w:rsidR="009F2C75" w:rsidRDefault="009F2C75" w:rsidP="009F2C75"/>
    <w:p w14:paraId="7E59588F" w14:textId="77777777" w:rsidR="009F2C75" w:rsidRDefault="009F2C75" w:rsidP="009F2C75"/>
    <w:p w14:paraId="6320EDD8" w14:textId="77777777" w:rsidR="009F2C75" w:rsidRDefault="009F2C75" w:rsidP="009F2C75"/>
    <w:p w14:paraId="2A9193E1" w14:textId="77777777" w:rsidR="009F2C75" w:rsidRDefault="009F2C75" w:rsidP="009F2C75"/>
    <w:p w14:paraId="729BBA29" w14:textId="77777777" w:rsidR="009F2C75" w:rsidRDefault="009F2C75" w:rsidP="009F2C75"/>
    <w:p w14:paraId="7EBA6E29" w14:textId="77777777" w:rsidR="009F2C75" w:rsidRDefault="009F2C75" w:rsidP="009F2C75"/>
    <w:p w14:paraId="7DA38534" w14:textId="77777777" w:rsidR="009F2C75" w:rsidRDefault="009F2C75" w:rsidP="009F2C75"/>
    <w:p w14:paraId="1FED46B5" w14:textId="77777777" w:rsidR="009F2C75" w:rsidRDefault="009F2C75" w:rsidP="009F2C75"/>
    <w:p w14:paraId="5E543281" w14:textId="77777777" w:rsidR="009F2C75" w:rsidRDefault="009F2C75" w:rsidP="009F2C75"/>
    <w:p w14:paraId="446F7A87" w14:textId="77777777" w:rsidR="009F2C75" w:rsidRDefault="009F2C75" w:rsidP="009F2C75"/>
    <w:p w14:paraId="6D2E447F" w14:textId="77777777" w:rsidR="009F2C75" w:rsidRDefault="009F2C75" w:rsidP="009F2C75"/>
    <w:p w14:paraId="5201838B" w14:textId="77777777" w:rsidR="009F2C75" w:rsidRDefault="009F2C75" w:rsidP="009F2C75"/>
    <w:p w14:paraId="3771FEFD" w14:textId="77777777" w:rsidR="009F2C75" w:rsidRDefault="009F2C75" w:rsidP="009F2C75"/>
    <w:p w14:paraId="36961350" w14:textId="77777777" w:rsidR="009F2C75" w:rsidRDefault="009F2C75" w:rsidP="009F2C75"/>
    <w:p w14:paraId="77D7F875" w14:textId="77777777" w:rsidR="009F2C75" w:rsidRDefault="009F2C75" w:rsidP="009F2C75"/>
    <w:p w14:paraId="65C14F93" w14:textId="77777777" w:rsidR="002F7DAE" w:rsidRDefault="002F7DAE" w:rsidP="002F7DAE">
      <w:pPr>
        <w:rPr>
          <w:rFonts w:ascii="Calibri" w:hAnsi="Calibri"/>
          <w:b/>
          <w:sz w:val="28"/>
          <w:szCs w:val="28"/>
        </w:rPr>
      </w:pPr>
      <w:r>
        <w:rPr>
          <w:rFonts w:ascii="Calibri" w:hAnsi="Calibri"/>
          <w:b/>
          <w:sz w:val="28"/>
          <w:szCs w:val="28"/>
        </w:rPr>
        <w:t>ALLEGATO C</w:t>
      </w:r>
    </w:p>
    <w:p w14:paraId="4416954A" w14:textId="77777777" w:rsidR="002F7DAE" w:rsidRDefault="002F7DAE" w:rsidP="002F7DAE">
      <w:pPr>
        <w:rPr>
          <w:rFonts w:ascii="Calibri" w:hAnsi="Calibri"/>
          <w:b/>
          <w:sz w:val="28"/>
          <w:szCs w:val="28"/>
        </w:rPr>
      </w:pPr>
    </w:p>
    <w:p w14:paraId="316A1E63" w14:textId="77777777" w:rsidR="002F7DAE" w:rsidRDefault="002F7DAE" w:rsidP="002F7DAE">
      <w:pPr>
        <w:jc w:val="center"/>
        <w:rPr>
          <w:rFonts w:ascii="Calibri" w:hAnsi="Calibri"/>
          <w:b/>
          <w:sz w:val="28"/>
          <w:szCs w:val="28"/>
        </w:rPr>
      </w:pPr>
      <w:r>
        <w:rPr>
          <w:rFonts w:ascii="Calibri" w:hAnsi="Calibri"/>
          <w:b/>
          <w:sz w:val="28"/>
          <w:szCs w:val="28"/>
        </w:rPr>
        <w:t xml:space="preserve"> DICHIARAZIONE AI SENSI DELLA CIRCOLARE N° 32 DEL30/12/2021 (RISPETTO DEL PRINCIPIO DI NON ARRECARE DANNO ALL’AMBIENTE)</w:t>
      </w:r>
    </w:p>
    <w:p w14:paraId="4F1C8206" w14:textId="77777777" w:rsidR="002F7DAE" w:rsidRDefault="002F7DAE" w:rsidP="002F7DAE">
      <w:pPr>
        <w:jc w:val="center"/>
        <w:rPr>
          <w:rFonts w:ascii="Calibri" w:hAnsi="Calibri"/>
          <w:b/>
          <w:bCs/>
          <w:sz w:val="40"/>
          <w:szCs w:val="40"/>
          <w:lang w:val="en-US"/>
        </w:rPr>
      </w:pPr>
      <w:r>
        <w:rPr>
          <w:b/>
          <w:bCs/>
          <w:i/>
          <w:iCs/>
          <w:sz w:val="40"/>
          <w:szCs w:val="40"/>
          <w:lang w:val="en-US"/>
        </w:rPr>
        <w:t>DO NO SIGNIFICANT HARM</w:t>
      </w:r>
      <w:r>
        <w:rPr>
          <w:b/>
          <w:bCs/>
          <w:sz w:val="40"/>
          <w:szCs w:val="40"/>
          <w:lang w:val="en-US"/>
        </w:rPr>
        <w:t xml:space="preserve"> </w:t>
      </w:r>
      <w:r>
        <w:rPr>
          <w:b/>
          <w:bCs/>
          <w:i/>
          <w:iCs/>
          <w:sz w:val="40"/>
          <w:szCs w:val="40"/>
          <w:lang w:val="en-US"/>
        </w:rPr>
        <w:t>(DNSH)</w:t>
      </w:r>
    </w:p>
    <w:p w14:paraId="13B4F3A7" w14:textId="77777777" w:rsidR="002F7DAE" w:rsidRDefault="002F7DAE" w:rsidP="002F7DAE">
      <w:pPr>
        <w:jc w:val="both"/>
        <w:rPr>
          <w:rFonts w:ascii="Calibri" w:hAnsi="Calibri"/>
          <w:caps/>
          <w:lang w:val="en-US"/>
        </w:rPr>
      </w:pPr>
      <w:r>
        <w:rPr>
          <w:rFonts w:ascii="Calibri" w:hAnsi="Calibri"/>
          <w:caps/>
          <w:lang w:val="en-US"/>
        </w:rPr>
        <w:tab/>
      </w:r>
      <w:r>
        <w:rPr>
          <w:rFonts w:ascii="Calibri" w:hAnsi="Calibri"/>
          <w:caps/>
          <w:lang w:val="en-US"/>
        </w:rPr>
        <w:tab/>
      </w:r>
      <w:r>
        <w:rPr>
          <w:rFonts w:ascii="Calibri" w:hAnsi="Calibri"/>
          <w:caps/>
          <w:lang w:val="en-US"/>
        </w:rPr>
        <w:tab/>
      </w:r>
      <w:r>
        <w:rPr>
          <w:rFonts w:ascii="Calibri" w:hAnsi="Calibri"/>
          <w:caps/>
          <w:lang w:val="en-US"/>
        </w:rPr>
        <w:tab/>
      </w:r>
      <w:r>
        <w:rPr>
          <w:rFonts w:ascii="Calibri" w:hAnsi="Calibri"/>
          <w:caps/>
          <w:lang w:val="en-US"/>
        </w:rPr>
        <w:tab/>
      </w:r>
      <w:r>
        <w:rPr>
          <w:rFonts w:ascii="Calibri" w:hAnsi="Calibri"/>
          <w:caps/>
          <w:lang w:val="en-US"/>
        </w:rPr>
        <w:tab/>
      </w:r>
    </w:p>
    <w:p w14:paraId="1FF40E7C"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Il sottoscritto………...……………………………………………</w:t>
      </w:r>
      <w:proofErr w:type="gramStart"/>
      <w:r>
        <w:rPr>
          <w:rFonts w:ascii="Calibri" w:hAnsi="Calibri"/>
          <w:sz w:val="24"/>
          <w:szCs w:val="24"/>
        </w:rPr>
        <w:t>…….</w:t>
      </w:r>
      <w:proofErr w:type="gramEnd"/>
      <w:r>
        <w:rPr>
          <w:rFonts w:ascii="Calibri" w:hAnsi="Calibri"/>
          <w:sz w:val="24"/>
          <w:szCs w:val="24"/>
        </w:rPr>
        <w:t>………....    nato a ………</w:t>
      </w:r>
      <w:proofErr w:type="gramStart"/>
      <w:r>
        <w:rPr>
          <w:rFonts w:ascii="Calibri" w:hAnsi="Calibri"/>
          <w:sz w:val="24"/>
          <w:szCs w:val="24"/>
        </w:rPr>
        <w:t>…….</w:t>
      </w:r>
      <w:proofErr w:type="gramEnd"/>
      <w:r>
        <w:rPr>
          <w:rFonts w:ascii="Calibri" w:hAnsi="Calibri"/>
          <w:sz w:val="24"/>
          <w:szCs w:val="24"/>
        </w:rPr>
        <w:t>.…………………..</w:t>
      </w:r>
    </w:p>
    <w:p w14:paraId="70DC6317"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 xml:space="preserve">il   </w:t>
      </w:r>
      <w:proofErr w:type="gramStart"/>
      <w:r>
        <w:rPr>
          <w:rFonts w:ascii="Calibri" w:hAnsi="Calibri"/>
          <w:sz w:val="24"/>
          <w:szCs w:val="24"/>
        </w:rPr>
        <w:t>…….</w:t>
      </w:r>
      <w:proofErr w:type="gramEnd"/>
      <w:r>
        <w:rPr>
          <w:rFonts w:ascii="Calibri" w:hAnsi="Calibri"/>
          <w:sz w:val="24"/>
          <w:szCs w:val="24"/>
        </w:rPr>
        <w:t>.…................… C.F. ……………………………………… residente a…………</w:t>
      </w:r>
      <w:proofErr w:type="gramStart"/>
      <w:r>
        <w:rPr>
          <w:rFonts w:ascii="Calibri" w:hAnsi="Calibri"/>
          <w:sz w:val="24"/>
          <w:szCs w:val="24"/>
        </w:rPr>
        <w:t>…….</w:t>
      </w:r>
      <w:proofErr w:type="gramEnd"/>
      <w:r>
        <w:rPr>
          <w:rFonts w:ascii="Calibri" w:hAnsi="Calibri"/>
          <w:sz w:val="24"/>
          <w:szCs w:val="24"/>
        </w:rPr>
        <w:t>.………. Prov. .................</w:t>
      </w:r>
    </w:p>
    <w:p w14:paraId="51D26476"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 xml:space="preserve">Via </w:t>
      </w:r>
      <w:proofErr w:type="gramStart"/>
      <w:r>
        <w:rPr>
          <w:rFonts w:ascii="Calibri" w:hAnsi="Calibri"/>
          <w:sz w:val="24"/>
          <w:szCs w:val="24"/>
        </w:rPr>
        <w:t xml:space="preserve"> ..</w:t>
      </w:r>
      <w:proofErr w:type="gramEnd"/>
      <w:r>
        <w:rPr>
          <w:rFonts w:ascii="Calibri" w:hAnsi="Calibri"/>
          <w:sz w:val="24"/>
          <w:szCs w:val="24"/>
        </w:rPr>
        <w:t>………………………….............................................................. n. ................... CAP…………………………</w:t>
      </w:r>
    </w:p>
    <w:p w14:paraId="0F64ED7E"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nella sua qualità di …………………………………………………</w:t>
      </w:r>
      <w:proofErr w:type="gramStart"/>
      <w:r>
        <w:rPr>
          <w:rFonts w:ascii="Calibri" w:hAnsi="Calibri"/>
          <w:sz w:val="24"/>
          <w:szCs w:val="24"/>
        </w:rPr>
        <w:t>…….</w:t>
      </w:r>
      <w:proofErr w:type="gramEnd"/>
      <w:r>
        <w:rPr>
          <w:rFonts w:ascii="Calibri" w:hAnsi="Calibri"/>
          <w:sz w:val="24"/>
          <w:szCs w:val="24"/>
        </w:rPr>
        <w:t>.…….…………………………………………………………..</w:t>
      </w:r>
    </w:p>
    <w:p w14:paraId="2DF7C075"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dell’impresa…………………………………………………………………………………………………</w:t>
      </w:r>
      <w:proofErr w:type="gramStart"/>
      <w:r>
        <w:rPr>
          <w:rFonts w:ascii="Calibri" w:hAnsi="Calibri"/>
          <w:sz w:val="24"/>
          <w:szCs w:val="24"/>
        </w:rPr>
        <w:t>…….</w:t>
      </w:r>
      <w:proofErr w:type="gramEnd"/>
      <w:r>
        <w:rPr>
          <w:rFonts w:ascii="Calibri" w:hAnsi="Calibri"/>
          <w:sz w:val="24"/>
          <w:szCs w:val="24"/>
        </w:rPr>
        <w:t>……..........................</w:t>
      </w:r>
    </w:p>
    <w:p w14:paraId="149F1F80"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Cod. Fiscale Impresa …………………………………………………………………………</w:t>
      </w:r>
      <w:proofErr w:type="gramStart"/>
      <w:r>
        <w:rPr>
          <w:rFonts w:ascii="Calibri" w:hAnsi="Calibri"/>
          <w:sz w:val="24"/>
          <w:szCs w:val="24"/>
        </w:rPr>
        <w:t>…….</w:t>
      </w:r>
      <w:proofErr w:type="gramEnd"/>
      <w:r>
        <w:rPr>
          <w:rFonts w:ascii="Calibri" w:hAnsi="Calibri"/>
          <w:sz w:val="24"/>
          <w:szCs w:val="24"/>
        </w:rPr>
        <w:t>……………………………………...</w:t>
      </w:r>
    </w:p>
    <w:p w14:paraId="3788208E"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P. IVA (se diversa dal cod. fiscale) …………………………………………………………………………………</w:t>
      </w:r>
      <w:proofErr w:type="gramStart"/>
      <w:r>
        <w:rPr>
          <w:rFonts w:ascii="Calibri" w:hAnsi="Calibri"/>
          <w:sz w:val="24"/>
          <w:szCs w:val="24"/>
        </w:rPr>
        <w:t>…….</w:t>
      </w:r>
      <w:proofErr w:type="gramEnd"/>
      <w:r>
        <w:rPr>
          <w:rFonts w:ascii="Calibri" w:hAnsi="Calibri"/>
          <w:sz w:val="24"/>
          <w:szCs w:val="24"/>
        </w:rPr>
        <w:t>.………….</w:t>
      </w:r>
    </w:p>
    <w:p w14:paraId="7C55C41E"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tel. ...…………………………….........................…</w:t>
      </w:r>
      <w:proofErr w:type="gramStart"/>
      <w:r>
        <w:rPr>
          <w:rFonts w:ascii="Calibri" w:hAnsi="Calibri"/>
          <w:sz w:val="24"/>
          <w:szCs w:val="24"/>
        </w:rPr>
        <w:t>…….</w:t>
      </w:r>
      <w:proofErr w:type="gramEnd"/>
      <w:r>
        <w:rPr>
          <w:rFonts w:ascii="Calibri" w:hAnsi="Calibri"/>
          <w:sz w:val="24"/>
          <w:szCs w:val="24"/>
        </w:rPr>
        <w:t>…... Fax</w:t>
      </w:r>
      <w:proofErr w:type="gramStart"/>
      <w:r>
        <w:rPr>
          <w:rFonts w:ascii="Calibri" w:hAnsi="Calibri"/>
          <w:sz w:val="24"/>
          <w:szCs w:val="24"/>
        </w:rPr>
        <w:t xml:space="preserve"> ....</w:t>
      </w:r>
      <w:proofErr w:type="gramEnd"/>
      <w:r>
        <w:rPr>
          <w:rFonts w:ascii="Calibri" w:hAnsi="Calibri"/>
          <w:sz w:val="24"/>
          <w:szCs w:val="24"/>
        </w:rPr>
        <w:t>.……………………………………………………………….</w:t>
      </w:r>
    </w:p>
    <w:p w14:paraId="0151BF9E"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e-mail…………………………………………......... PEC…………………………………………………………………………………….</w:t>
      </w:r>
    </w:p>
    <w:p w14:paraId="3830C8AC" w14:textId="77777777" w:rsidR="002F7DAE" w:rsidRDefault="002F7DAE" w:rsidP="002F7DAE">
      <w:pPr>
        <w:autoSpaceDE w:val="0"/>
        <w:autoSpaceDN w:val="0"/>
        <w:adjustRightInd w:val="0"/>
        <w:rPr>
          <w:rFonts w:ascii="Calibri" w:hAnsi="Calibri"/>
          <w:b/>
          <w:bCs/>
          <w:sz w:val="24"/>
          <w:szCs w:val="24"/>
        </w:rPr>
      </w:pPr>
    </w:p>
    <w:p w14:paraId="428F31C5" w14:textId="77777777" w:rsidR="002F7DAE" w:rsidRDefault="002F7DAE" w:rsidP="002F7DAE">
      <w:pPr>
        <w:autoSpaceDE w:val="0"/>
        <w:autoSpaceDN w:val="0"/>
        <w:adjustRightInd w:val="0"/>
        <w:jc w:val="center"/>
        <w:rPr>
          <w:rFonts w:ascii="Calibri" w:hAnsi="Calibri"/>
          <w:b/>
          <w:sz w:val="24"/>
          <w:szCs w:val="24"/>
        </w:rPr>
      </w:pPr>
      <w:r>
        <w:rPr>
          <w:rFonts w:ascii="Calibri" w:hAnsi="Calibri"/>
          <w:b/>
          <w:bCs/>
          <w:sz w:val="24"/>
          <w:szCs w:val="24"/>
        </w:rPr>
        <w:t xml:space="preserve">DICHIARA </w:t>
      </w:r>
      <w:r>
        <w:rPr>
          <w:rFonts w:ascii="Calibri" w:hAnsi="Calibri"/>
          <w:b/>
          <w:sz w:val="24"/>
          <w:szCs w:val="24"/>
        </w:rPr>
        <w:t>AI SENSI DEGLI ART. 46 E 47 DEL DPR 28.12.2000 N. 445,</w:t>
      </w:r>
    </w:p>
    <w:p w14:paraId="0A753C38" w14:textId="77777777" w:rsidR="002F7DAE" w:rsidRDefault="002F7DAE" w:rsidP="002F7DAE">
      <w:pPr>
        <w:autoSpaceDE w:val="0"/>
        <w:autoSpaceDN w:val="0"/>
        <w:adjustRightInd w:val="0"/>
        <w:jc w:val="center"/>
        <w:rPr>
          <w:rFonts w:ascii="Calibri" w:hAnsi="Calibri"/>
          <w:b/>
          <w:bCs/>
          <w:sz w:val="24"/>
          <w:szCs w:val="24"/>
        </w:rPr>
      </w:pPr>
      <w:r>
        <w:rPr>
          <w:rFonts w:ascii="Calibri" w:hAnsi="Calibri"/>
          <w:b/>
          <w:bCs/>
          <w:sz w:val="24"/>
          <w:szCs w:val="24"/>
        </w:rPr>
        <w:t>CONSAPEVOLE DELLA RESPONSABILITA' PENALE CUI PUO’ ANDARE INCONTRO IN CASO DI AFFERMAZIONI MENDACI AI SENSI DELL'ART. 76 DEL MEDESIMO DPR 445/2000:</w:t>
      </w:r>
    </w:p>
    <w:p w14:paraId="4E93E82A" w14:textId="77777777" w:rsidR="002F7DAE" w:rsidRDefault="002F7DAE" w:rsidP="002F7DAE">
      <w:pPr>
        <w:autoSpaceDE w:val="0"/>
        <w:autoSpaceDN w:val="0"/>
        <w:adjustRightInd w:val="0"/>
        <w:rPr>
          <w:rFonts w:ascii="Calibri" w:hAnsi="Calibri"/>
          <w:b/>
          <w:bCs/>
          <w:sz w:val="24"/>
          <w:szCs w:val="24"/>
        </w:rPr>
      </w:pPr>
    </w:p>
    <w:p w14:paraId="1B3E7976" w14:textId="77777777" w:rsidR="002F7DAE" w:rsidRDefault="002F7DAE" w:rsidP="002F7DAE">
      <w:pPr>
        <w:autoSpaceDE w:val="0"/>
        <w:autoSpaceDN w:val="0"/>
        <w:adjustRightInd w:val="0"/>
        <w:rPr>
          <w:rFonts w:ascii="Calibri" w:hAnsi="Calibri"/>
          <w:b/>
          <w:bCs/>
          <w:sz w:val="24"/>
          <w:szCs w:val="24"/>
        </w:rPr>
      </w:pPr>
      <w:r>
        <w:rPr>
          <w:rFonts w:ascii="Calibri" w:hAnsi="Calibri"/>
          <w:b/>
          <w:bCs/>
          <w:sz w:val="24"/>
          <w:szCs w:val="24"/>
        </w:rPr>
        <w:t>CHE I DATI RIPORTATI NELL’ALLEGATO MODELLO D “SCHEDA 3 DELLA NOTA MEG-RGS 33/2022</w:t>
      </w:r>
    </w:p>
    <w:p w14:paraId="46C6746A" w14:textId="77777777" w:rsidR="002F7DAE" w:rsidRDefault="002F7DAE" w:rsidP="002F7DAE">
      <w:pPr>
        <w:autoSpaceDE w:val="0"/>
        <w:autoSpaceDN w:val="0"/>
        <w:adjustRightInd w:val="0"/>
        <w:rPr>
          <w:rFonts w:ascii="Calibri" w:hAnsi="Calibri"/>
          <w:b/>
          <w:bCs/>
          <w:sz w:val="24"/>
          <w:szCs w:val="24"/>
        </w:rPr>
      </w:pPr>
      <w:r>
        <w:rPr>
          <w:rFonts w:ascii="Calibri" w:hAnsi="Calibri"/>
          <w:b/>
          <w:bCs/>
          <w:sz w:val="24"/>
          <w:szCs w:val="24"/>
        </w:rPr>
        <w:t>SONO RISPONDENTI ALLE REALI CARATTERISTICHE DEI PRODOTTI OFFERTI</w:t>
      </w:r>
    </w:p>
    <w:p w14:paraId="718B36A7" w14:textId="77777777" w:rsidR="002F7DAE" w:rsidRDefault="002F7DAE" w:rsidP="002F7DAE">
      <w:pPr>
        <w:autoSpaceDE w:val="0"/>
        <w:autoSpaceDN w:val="0"/>
        <w:adjustRightInd w:val="0"/>
        <w:rPr>
          <w:rFonts w:ascii="Calibri" w:hAnsi="Calibri"/>
          <w:b/>
          <w:bCs/>
          <w:sz w:val="24"/>
          <w:szCs w:val="24"/>
        </w:rPr>
      </w:pPr>
    </w:p>
    <w:p w14:paraId="51EE8946" w14:textId="77777777" w:rsidR="002F7DAE" w:rsidRDefault="002F7DAE" w:rsidP="002F7DAE">
      <w:pPr>
        <w:autoSpaceDE w:val="0"/>
        <w:autoSpaceDN w:val="0"/>
        <w:adjustRightInd w:val="0"/>
        <w:rPr>
          <w:rFonts w:ascii="Calibri" w:hAnsi="Calibri"/>
          <w:b/>
          <w:bCs/>
          <w:sz w:val="24"/>
          <w:szCs w:val="24"/>
        </w:rPr>
      </w:pPr>
    </w:p>
    <w:p w14:paraId="13AD496B" w14:textId="77777777" w:rsidR="002F7DAE" w:rsidRDefault="002F7DAE" w:rsidP="002F7DAE">
      <w:pPr>
        <w:autoSpaceDE w:val="0"/>
        <w:autoSpaceDN w:val="0"/>
        <w:adjustRightInd w:val="0"/>
        <w:rPr>
          <w:rFonts w:ascii="Calibri" w:hAnsi="Calibri"/>
          <w:b/>
          <w:bCs/>
          <w:sz w:val="24"/>
          <w:szCs w:val="24"/>
        </w:rPr>
      </w:pPr>
    </w:p>
    <w:p w14:paraId="1168A4E1" w14:textId="77777777" w:rsidR="002F7DAE" w:rsidRDefault="002F7DAE" w:rsidP="002F7DAE">
      <w:pPr>
        <w:autoSpaceDE w:val="0"/>
        <w:autoSpaceDN w:val="0"/>
        <w:adjustRightInd w:val="0"/>
        <w:rPr>
          <w:rFonts w:ascii="Calibri" w:hAnsi="Calibri"/>
          <w:b/>
          <w:bCs/>
          <w:sz w:val="24"/>
          <w:szCs w:val="24"/>
        </w:rPr>
      </w:pPr>
    </w:p>
    <w:p w14:paraId="26643A6A" w14:textId="77777777" w:rsidR="002F7DAE" w:rsidRDefault="002F7DAE" w:rsidP="002F7DAE">
      <w:pPr>
        <w:autoSpaceDE w:val="0"/>
        <w:autoSpaceDN w:val="0"/>
        <w:adjustRightInd w:val="0"/>
        <w:rPr>
          <w:rFonts w:ascii="Calibri" w:hAnsi="Calibri"/>
          <w:b/>
          <w:bCs/>
          <w:sz w:val="24"/>
          <w:szCs w:val="24"/>
        </w:rPr>
      </w:pPr>
    </w:p>
    <w:p w14:paraId="1EBA2341" w14:textId="77777777" w:rsidR="002F7DAE" w:rsidRDefault="002F7DAE" w:rsidP="002F7DAE">
      <w:pPr>
        <w:autoSpaceDE w:val="0"/>
        <w:autoSpaceDN w:val="0"/>
        <w:adjustRightInd w:val="0"/>
        <w:rPr>
          <w:rFonts w:ascii="Calibri" w:hAnsi="Calibri"/>
          <w:b/>
          <w:bCs/>
          <w:sz w:val="24"/>
          <w:szCs w:val="24"/>
        </w:rPr>
      </w:pPr>
    </w:p>
    <w:p w14:paraId="6F9250AE" w14:textId="77777777" w:rsidR="002F7DAE" w:rsidRDefault="002F7DAE" w:rsidP="002F7DAE">
      <w:pPr>
        <w:autoSpaceDE w:val="0"/>
        <w:autoSpaceDN w:val="0"/>
        <w:adjustRightInd w:val="0"/>
        <w:rPr>
          <w:rFonts w:ascii="Calibri" w:hAnsi="Calibri"/>
          <w:b/>
          <w:bCs/>
          <w:sz w:val="24"/>
          <w:szCs w:val="24"/>
        </w:rPr>
      </w:pPr>
    </w:p>
    <w:p w14:paraId="133CB4D4" w14:textId="06E7A7D2" w:rsidR="002F7DAE" w:rsidRDefault="00AE446D" w:rsidP="00AE446D">
      <w:pPr>
        <w:tabs>
          <w:tab w:val="left" w:pos="3135"/>
        </w:tabs>
        <w:autoSpaceDE w:val="0"/>
        <w:autoSpaceDN w:val="0"/>
        <w:adjustRightInd w:val="0"/>
        <w:rPr>
          <w:rFonts w:ascii="Calibri" w:hAnsi="Calibri"/>
          <w:b/>
          <w:bCs/>
          <w:sz w:val="24"/>
          <w:szCs w:val="24"/>
        </w:rPr>
      </w:pPr>
      <w:r>
        <w:rPr>
          <w:rFonts w:ascii="Calibri" w:hAnsi="Calibri"/>
          <w:b/>
          <w:bCs/>
          <w:sz w:val="24"/>
          <w:szCs w:val="24"/>
        </w:rPr>
        <w:tab/>
      </w:r>
      <w:r w:rsidRPr="00AE446D">
        <w:rPr>
          <w:noProof/>
        </w:rPr>
        <w:drawing>
          <wp:inline distT="0" distB="0" distL="0" distR="0" wp14:anchorId="4D0865B6" wp14:editId="0EECAC69">
            <wp:extent cx="6120130" cy="175260"/>
            <wp:effectExtent l="0" t="0" r="0" b="0"/>
            <wp:docPr id="57539865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75260"/>
                    </a:xfrm>
                    <a:prstGeom prst="rect">
                      <a:avLst/>
                    </a:prstGeom>
                    <a:noFill/>
                    <a:ln>
                      <a:noFill/>
                    </a:ln>
                  </pic:spPr>
                </pic:pic>
              </a:graphicData>
            </a:graphic>
          </wp:inline>
        </w:drawing>
      </w:r>
    </w:p>
    <w:p w14:paraId="4C53F78E" w14:textId="77777777" w:rsidR="002F7DAE" w:rsidRDefault="002F7DAE" w:rsidP="002F7DAE">
      <w:pPr>
        <w:autoSpaceDE w:val="0"/>
        <w:autoSpaceDN w:val="0"/>
        <w:adjustRightInd w:val="0"/>
        <w:rPr>
          <w:rFonts w:ascii="Calibri" w:hAnsi="Calibri"/>
          <w:b/>
          <w:bCs/>
          <w:sz w:val="24"/>
          <w:szCs w:val="24"/>
        </w:rPr>
      </w:pPr>
    </w:p>
    <w:p w14:paraId="3E32166E" w14:textId="77777777" w:rsidR="002F7DAE" w:rsidRDefault="002F7DAE" w:rsidP="002F7DAE">
      <w:pPr>
        <w:autoSpaceDE w:val="0"/>
        <w:autoSpaceDN w:val="0"/>
        <w:adjustRightInd w:val="0"/>
        <w:rPr>
          <w:rFonts w:ascii="Calibri" w:hAnsi="Calibri"/>
          <w:b/>
          <w:bCs/>
          <w:sz w:val="24"/>
          <w:szCs w:val="24"/>
        </w:rPr>
      </w:pPr>
    </w:p>
    <w:p w14:paraId="09338EF3" w14:textId="77777777" w:rsidR="002F7DAE" w:rsidRDefault="002F7DAE" w:rsidP="002F7DAE">
      <w:pPr>
        <w:autoSpaceDE w:val="0"/>
        <w:autoSpaceDN w:val="0"/>
        <w:adjustRightInd w:val="0"/>
        <w:rPr>
          <w:rFonts w:ascii="Calibri" w:hAnsi="Calibri"/>
          <w:b/>
          <w:bCs/>
          <w:sz w:val="24"/>
          <w:szCs w:val="24"/>
        </w:rPr>
      </w:pPr>
    </w:p>
    <w:p w14:paraId="028E5A0E" w14:textId="77777777" w:rsidR="002F7DAE" w:rsidRDefault="002F7DAE" w:rsidP="002F7DAE">
      <w:pPr>
        <w:autoSpaceDE w:val="0"/>
        <w:autoSpaceDN w:val="0"/>
        <w:adjustRightInd w:val="0"/>
        <w:rPr>
          <w:rFonts w:ascii="Calibri" w:hAnsi="Calibri"/>
          <w:b/>
          <w:bCs/>
          <w:sz w:val="24"/>
          <w:szCs w:val="24"/>
        </w:rPr>
      </w:pPr>
    </w:p>
    <w:p w14:paraId="626B8733" w14:textId="77777777" w:rsidR="002F7DAE" w:rsidRDefault="002F7DAE" w:rsidP="002F7DAE">
      <w:pPr>
        <w:autoSpaceDE w:val="0"/>
        <w:autoSpaceDN w:val="0"/>
        <w:adjustRightInd w:val="0"/>
        <w:rPr>
          <w:rFonts w:ascii="Calibri" w:hAnsi="Calibri"/>
          <w:b/>
          <w:bCs/>
          <w:sz w:val="24"/>
          <w:szCs w:val="24"/>
        </w:rPr>
      </w:pPr>
    </w:p>
    <w:p w14:paraId="61DF4436" w14:textId="77777777" w:rsidR="002F7DAE" w:rsidRDefault="002F7DAE" w:rsidP="002F7DAE">
      <w:pPr>
        <w:autoSpaceDE w:val="0"/>
        <w:autoSpaceDN w:val="0"/>
        <w:adjustRightInd w:val="0"/>
        <w:rPr>
          <w:rFonts w:ascii="Calibri" w:hAnsi="Calibri"/>
          <w:b/>
          <w:bCs/>
          <w:sz w:val="24"/>
          <w:szCs w:val="24"/>
        </w:rPr>
      </w:pPr>
    </w:p>
    <w:p w14:paraId="787BBA1A" w14:textId="77777777" w:rsidR="002F7DAE" w:rsidRDefault="002F7DAE" w:rsidP="002F7DAE">
      <w:pPr>
        <w:autoSpaceDE w:val="0"/>
        <w:autoSpaceDN w:val="0"/>
        <w:adjustRightInd w:val="0"/>
        <w:rPr>
          <w:rFonts w:ascii="Calibri" w:hAnsi="Calibri"/>
          <w:b/>
          <w:bCs/>
          <w:sz w:val="24"/>
          <w:szCs w:val="24"/>
        </w:rPr>
      </w:pPr>
    </w:p>
    <w:p w14:paraId="28A439BA" w14:textId="77777777" w:rsidR="002F7DAE" w:rsidRDefault="002F7DAE" w:rsidP="002F7DAE">
      <w:pPr>
        <w:autoSpaceDE w:val="0"/>
        <w:autoSpaceDN w:val="0"/>
        <w:adjustRightInd w:val="0"/>
        <w:rPr>
          <w:rFonts w:ascii="Calibri" w:hAnsi="Calibri"/>
          <w:b/>
          <w:bCs/>
          <w:sz w:val="24"/>
          <w:szCs w:val="24"/>
        </w:rPr>
      </w:pPr>
    </w:p>
    <w:p w14:paraId="30A5F7DD" w14:textId="77777777" w:rsidR="002F7DAE" w:rsidRDefault="002F7DAE" w:rsidP="002F7DAE">
      <w:pPr>
        <w:autoSpaceDE w:val="0"/>
        <w:autoSpaceDN w:val="0"/>
        <w:adjustRightInd w:val="0"/>
        <w:rPr>
          <w:rFonts w:ascii="Calibri" w:hAnsi="Calibri"/>
          <w:b/>
          <w:bCs/>
          <w:sz w:val="24"/>
          <w:szCs w:val="24"/>
        </w:rPr>
      </w:pPr>
    </w:p>
    <w:p w14:paraId="4E2ADC39" w14:textId="77777777" w:rsidR="002F7DAE" w:rsidRDefault="002F7DAE" w:rsidP="002F7DAE">
      <w:pPr>
        <w:autoSpaceDE w:val="0"/>
        <w:autoSpaceDN w:val="0"/>
        <w:adjustRightInd w:val="0"/>
        <w:rPr>
          <w:rFonts w:ascii="Calibri" w:hAnsi="Calibri"/>
          <w:b/>
          <w:bCs/>
          <w:sz w:val="24"/>
          <w:szCs w:val="24"/>
        </w:rPr>
      </w:pPr>
    </w:p>
    <w:p w14:paraId="4605C5B7" w14:textId="77777777" w:rsidR="002F7DAE" w:rsidRDefault="002F7DAE" w:rsidP="002F7DAE">
      <w:pPr>
        <w:autoSpaceDE w:val="0"/>
        <w:autoSpaceDN w:val="0"/>
        <w:adjustRightInd w:val="0"/>
        <w:rPr>
          <w:rFonts w:ascii="Calibri" w:hAnsi="Calibri"/>
          <w:b/>
          <w:bCs/>
          <w:sz w:val="24"/>
          <w:szCs w:val="24"/>
        </w:rPr>
      </w:pPr>
    </w:p>
    <w:p w14:paraId="28E0EFF1" w14:textId="14FA5046" w:rsidR="002F7DAE" w:rsidRDefault="00AE446D" w:rsidP="002F7DAE">
      <w:pPr>
        <w:autoSpaceDE w:val="0"/>
        <w:autoSpaceDN w:val="0"/>
        <w:adjustRightInd w:val="0"/>
        <w:rPr>
          <w:rFonts w:ascii="Calibri" w:hAnsi="Calibri"/>
          <w:b/>
          <w:bCs/>
          <w:sz w:val="24"/>
          <w:szCs w:val="24"/>
        </w:rPr>
      </w:pPr>
      <w:r>
        <w:rPr>
          <w:rFonts w:ascii="Calibri" w:hAnsi="Calibri"/>
          <w:b/>
          <w:bCs/>
          <w:sz w:val="24"/>
          <w:szCs w:val="24"/>
        </w:rPr>
        <w:t xml:space="preserve">Allegato d </w:t>
      </w:r>
    </w:p>
    <w:p w14:paraId="35BBC842" w14:textId="77777777" w:rsidR="002F7DAE" w:rsidRDefault="002F7DAE" w:rsidP="002F7DAE">
      <w:pPr>
        <w:autoSpaceDE w:val="0"/>
        <w:autoSpaceDN w:val="0"/>
        <w:adjustRightInd w:val="0"/>
        <w:rPr>
          <w:rFonts w:ascii="Calibri" w:hAnsi="Calibri"/>
          <w:b/>
          <w:bCs/>
          <w:sz w:val="24"/>
          <w:szCs w:val="24"/>
        </w:rPr>
      </w:pPr>
    </w:p>
    <w:p w14:paraId="5BF40759" w14:textId="6DAC506B" w:rsidR="002F7DAE" w:rsidRDefault="002F7DAE" w:rsidP="002F7DAE">
      <w:pPr>
        <w:autoSpaceDE w:val="0"/>
        <w:autoSpaceDN w:val="0"/>
        <w:adjustRightInd w:val="0"/>
        <w:rPr>
          <w:rFonts w:ascii="Calibri" w:hAnsi="Calibri"/>
          <w:b/>
          <w:bCs/>
          <w:sz w:val="24"/>
          <w:szCs w:val="24"/>
        </w:rPr>
      </w:pPr>
      <w:r w:rsidRPr="002F7DAE">
        <w:rPr>
          <w:noProof/>
        </w:rPr>
        <w:drawing>
          <wp:inline distT="0" distB="0" distL="0" distR="0" wp14:anchorId="6FB2E14A" wp14:editId="15476F8F">
            <wp:extent cx="6516370" cy="6019800"/>
            <wp:effectExtent l="0" t="0" r="0" b="0"/>
            <wp:docPr id="160783155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9032" cy="6022259"/>
                    </a:xfrm>
                    <a:prstGeom prst="rect">
                      <a:avLst/>
                    </a:prstGeom>
                    <a:noFill/>
                    <a:ln>
                      <a:noFill/>
                    </a:ln>
                  </pic:spPr>
                </pic:pic>
              </a:graphicData>
            </a:graphic>
          </wp:inline>
        </w:drawing>
      </w:r>
    </w:p>
    <w:p w14:paraId="6EBCF326" w14:textId="77777777" w:rsidR="002F7DAE" w:rsidRDefault="002F7DAE" w:rsidP="002F7DAE">
      <w:pPr>
        <w:autoSpaceDE w:val="0"/>
        <w:autoSpaceDN w:val="0"/>
        <w:adjustRightInd w:val="0"/>
        <w:rPr>
          <w:rFonts w:ascii="Calibri" w:hAnsi="Calibri"/>
          <w:b/>
          <w:bCs/>
          <w:sz w:val="24"/>
          <w:szCs w:val="24"/>
        </w:rPr>
      </w:pPr>
    </w:p>
    <w:p w14:paraId="75141E55" w14:textId="77777777" w:rsidR="002F7DAE" w:rsidRDefault="002F7DAE" w:rsidP="002F7DAE">
      <w:pPr>
        <w:autoSpaceDE w:val="0"/>
        <w:autoSpaceDN w:val="0"/>
        <w:adjustRightInd w:val="0"/>
        <w:rPr>
          <w:rFonts w:ascii="Calibri" w:hAnsi="Calibri"/>
          <w:b/>
          <w:bCs/>
          <w:sz w:val="24"/>
          <w:szCs w:val="24"/>
        </w:rPr>
      </w:pPr>
    </w:p>
    <w:p w14:paraId="0F69B978" w14:textId="77777777" w:rsidR="009F2C75" w:rsidRDefault="009F2C75" w:rsidP="009F2C75"/>
    <w:p w14:paraId="31397E8D" w14:textId="77777777" w:rsidR="009F2C75" w:rsidRDefault="009F2C75" w:rsidP="009F2C75"/>
    <w:p w14:paraId="589E4843" w14:textId="77777777" w:rsidR="002F7DAE" w:rsidRDefault="002F7DAE" w:rsidP="009F2C75"/>
    <w:p w14:paraId="3A84BB31" w14:textId="77777777" w:rsidR="002F7DAE" w:rsidRDefault="002F7DAE" w:rsidP="009F2C75"/>
    <w:p w14:paraId="67A7D27F" w14:textId="77777777" w:rsidR="002F7DAE" w:rsidRDefault="002F7DAE" w:rsidP="009F2C75"/>
    <w:p w14:paraId="2A596C35" w14:textId="77777777" w:rsidR="002F7DAE" w:rsidRDefault="002F7DAE" w:rsidP="009F2C75"/>
    <w:p w14:paraId="5CCC8244" w14:textId="5497010D" w:rsidR="002F7DAE" w:rsidRDefault="00AE446D" w:rsidP="009F2C75">
      <w:r w:rsidRPr="00AE446D">
        <w:t>Data____________</w:t>
      </w:r>
      <w:r w:rsidRPr="00AE446D">
        <w:tab/>
      </w:r>
      <w:r w:rsidRPr="00AE446D">
        <w:tab/>
      </w:r>
      <w:r w:rsidRPr="00AE446D">
        <w:tab/>
        <w:t xml:space="preserve">                                  Il Dichiarante</w:t>
      </w:r>
    </w:p>
    <w:p w14:paraId="360C68B6" w14:textId="77777777" w:rsidR="002F7DAE" w:rsidRDefault="002F7DAE" w:rsidP="009F2C75"/>
    <w:p w14:paraId="1AF075B1" w14:textId="77777777" w:rsidR="002F7DAE" w:rsidRDefault="002F7DAE" w:rsidP="009F2C75"/>
    <w:p w14:paraId="446EC60F" w14:textId="77777777" w:rsidR="002F7DAE" w:rsidRDefault="002F7DAE" w:rsidP="009F2C75"/>
    <w:p w14:paraId="6926E26D" w14:textId="77777777" w:rsidR="002F7DAE" w:rsidRDefault="002F7DAE" w:rsidP="009F2C75"/>
    <w:p w14:paraId="2E0A28BB" w14:textId="77777777" w:rsidR="002F7DAE" w:rsidRDefault="002F7DAE" w:rsidP="009F2C75"/>
    <w:p w14:paraId="02F5FE47" w14:textId="77777777" w:rsidR="002F7DAE" w:rsidRDefault="002F7DAE" w:rsidP="009F2C75"/>
    <w:p w14:paraId="58AAEE52" w14:textId="77777777" w:rsidR="002F7DAE" w:rsidRDefault="002F7DAE" w:rsidP="009F2C75"/>
    <w:p w14:paraId="12467170" w14:textId="77777777" w:rsidR="002F7DAE" w:rsidRDefault="002F7DAE" w:rsidP="009F2C75"/>
    <w:p w14:paraId="4596428D" w14:textId="77777777" w:rsidR="002F7DAE" w:rsidRDefault="002F7DAE" w:rsidP="002F7DAE">
      <w:pPr>
        <w:rPr>
          <w:rFonts w:ascii="Calibri" w:hAnsi="Calibri" w:cs="Calibri"/>
          <w:b/>
          <w:sz w:val="28"/>
          <w:szCs w:val="28"/>
        </w:rPr>
      </w:pPr>
      <w:r>
        <w:rPr>
          <w:rFonts w:ascii="Calibri" w:hAnsi="Calibri" w:cs="Calibri"/>
          <w:b/>
          <w:sz w:val="28"/>
          <w:szCs w:val="28"/>
        </w:rPr>
        <w:t>ALLEGATO E</w:t>
      </w:r>
    </w:p>
    <w:p w14:paraId="3083E5ED" w14:textId="77777777" w:rsidR="002F7DAE" w:rsidRDefault="002F7DAE" w:rsidP="002F7DAE">
      <w:pPr>
        <w:jc w:val="center"/>
        <w:rPr>
          <w:rFonts w:ascii="Calibri" w:hAnsi="Calibri" w:cs="Calibri"/>
          <w:bCs/>
          <w:sz w:val="28"/>
          <w:szCs w:val="28"/>
        </w:rPr>
      </w:pPr>
      <w:r>
        <w:rPr>
          <w:rFonts w:ascii="Calibri" w:hAnsi="Calibri" w:cs="Calibri"/>
          <w:bCs/>
          <w:sz w:val="28"/>
          <w:szCs w:val="28"/>
        </w:rPr>
        <w:t xml:space="preserve">DICHIARAZIONE AI SENSI DELLA DELL’ART. 18 DELLA </w:t>
      </w:r>
      <w:r>
        <w:rPr>
          <w:rFonts w:ascii="Calibri" w:hAnsi="Calibri" w:cs="Calibri"/>
          <w:bCs/>
          <w:sz w:val="28"/>
          <w:szCs w:val="28"/>
          <w:u w:val="single"/>
        </w:rPr>
        <w:t>LEGGE  221/2015</w:t>
      </w:r>
      <w:r>
        <w:rPr>
          <w:rFonts w:ascii="Calibri" w:hAnsi="Calibri" w:cs="Calibri"/>
          <w:bCs/>
          <w:sz w:val="28"/>
          <w:szCs w:val="28"/>
        </w:rPr>
        <w:t xml:space="preserve"> E DELL’ ART. 34 DEL </w:t>
      </w:r>
      <w:r>
        <w:rPr>
          <w:rFonts w:ascii="Calibri" w:hAnsi="Calibri" w:cs="Calibri"/>
          <w:bCs/>
          <w:sz w:val="28"/>
          <w:szCs w:val="28"/>
          <w:u w:val="single"/>
        </w:rPr>
        <w:t>D.LGS. 50/2016</w:t>
      </w:r>
      <w:r>
        <w:rPr>
          <w:rFonts w:ascii="Calibri" w:hAnsi="Calibri" w:cs="Calibri"/>
          <w:bCs/>
          <w:sz w:val="28"/>
          <w:szCs w:val="28"/>
        </w:rPr>
        <w:t xml:space="preserve"> “CODICE DEGLI APPALTI” </w:t>
      </w:r>
    </w:p>
    <w:p w14:paraId="4F18929C" w14:textId="77777777" w:rsidR="002F7DAE" w:rsidRDefault="002F7DAE" w:rsidP="002F7DAE">
      <w:pPr>
        <w:jc w:val="center"/>
        <w:rPr>
          <w:rFonts w:ascii="Calibri" w:hAnsi="Calibri" w:cs="Calibri"/>
          <w:b/>
          <w:sz w:val="28"/>
          <w:szCs w:val="28"/>
        </w:rPr>
      </w:pPr>
    </w:p>
    <w:p w14:paraId="7CBD3885" w14:textId="77777777" w:rsidR="002F7DAE" w:rsidRDefault="002F7DAE" w:rsidP="002F7DAE">
      <w:pPr>
        <w:jc w:val="center"/>
        <w:rPr>
          <w:rFonts w:asciiTheme="minorHAnsi" w:hAnsiTheme="minorHAnsi" w:cstheme="minorHAnsi"/>
          <w:b/>
          <w:bCs/>
          <w:i/>
          <w:iCs/>
          <w:sz w:val="32"/>
          <w:szCs w:val="32"/>
        </w:rPr>
      </w:pPr>
      <w:r>
        <w:rPr>
          <w:rFonts w:asciiTheme="minorHAnsi" w:hAnsiTheme="minorHAnsi" w:cstheme="minorHAnsi"/>
          <w:b/>
          <w:bCs/>
          <w:i/>
          <w:iCs/>
          <w:sz w:val="32"/>
          <w:szCs w:val="32"/>
        </w:rPr>
        <w:t>CRITERI DI SOSTENIBILITÀ ENERGETICA E AMBIENTALE (CAM)</w:t>
      </w:r>
    </w:p>
    <w:p w14:paraId="022E3BF5" w14:textId="77777777" w:rsidR="002F7DAE" w:rsidRDefault="002F7DAE" w:rsidP="002F7DAE">
      <w:pPr>
        <w:jc w:val="center"/>
        <w:rPr>
          <w:rFonts w:asciiTheme="minorHAnsi" w:hAnsiTheme="minorHAnsi" w:cstheme="minorHAnsi"/>
          <w:b/>
          <w:bCs/>
          <w:i/>
          <w:iCs/>
          <w:caps/>
          <w:sz w:val="32"/>
          <w:szCs w:val="32"/>
        </w:rPr>
      </w:pPr>
    </w:p>
    <w:p w14:paraId="42BEE060"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Il sottoscritto………...……………………………………………</w:t>
      </w:r>
      <w:proofErr w:type="gramStart"/>
      <w:r>
        <w:rPr>
          <w:rFonts w:ascii="Calibri" w:hAnsi="Calibri"/>
          <w:sz w:val="24"/>
          <w:szCs w:val="24"/>
        </w:rPr>
        <w:t>…….</w:t>
      </w:r>
      <w:proofErr w:type="gramEnd"/>
      <w:r>
        <w:rPr>
          <w:rFonts w:ascii="Calibri" w:hAnsi="Calibri"/>
          <w:sz w:val="24"/>
          <w:szCs w:val="24"/>
        </w:rPr>
        <w:t>………....    nato a ………</w:t>
      </w:r>
      <w:proofErr w:type="gramStart"/>
      <w:r>
        <w:rPr>
          <w:rFonts w:ascii="Calibri" w:hAnsi="Calibri"/>
          <w:sz w:val="24"/>
          <w:szCs w:val="24"/>
        </w:rPr>
        <w:t>…….</w:t>
      </w:r>
      <w:proofErr w:type="gramEnd"/>
      <w:r>
        <w:rPr>
          <w:rFonts w:ascii="Calibri" w:hAnsi="Calibri"/>
          <w:sz w:val="24"/>
          <w:szCs w:val="24"/>
        </w:rPr>
        <w:t>.…………………..</w:t>
      </w:r>
    </w:p>
    <w:p w14:paraId="2FB28976"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 xml:space="preserve">il   </w:t>
      </w:r>
      <w:proofErr w:type="gramStart"/>
      <w:r>
        <w:rPr>
          <w:rFonts w:ascii="Calibri" w:hAnsi="Calibri"/>
          <w:sz w:val="24"/>
          <w:szCs w:val="24"/>
        </w:rPr>
        <w:t>…….</w:t>
      </w:r>
      <w:proofErr w:type="gramEnd"/>
      <w:r>
        <w:rPr>
          <w:rFonts w:ascii="Calibri" w:hAnsi="Calibri"/>
          <w:sz w:val="24"/>
          <w:szCs w:val="24"/>
        </w:rPr>
        <w:t>.…................… C.F. ……………………………………… residente a…………</w:t>
      </w:r>
      <w:proofErr w:type="gramStart"/>
      <w:r>
        <w:rPr>
          <w:rFonts w:ascii="Calibri" w:hAnsi="Calibri"/>
          <w:sz w:val="24"/>
          <w:szCs w:val="24"/>
        </w:rPr>
        <w:t>…….</w:t>
      </w:r>
      <w:proofErr w:type="gramEnd"/>
      <w:r>
        <w:rPr>
          <w:rFonts w:ascii="Calibri" w:hAnsi="Calibri"/>
          <w:sz w:val="24"/>
          <w:szCs w:val="24"/>
        </w:rPr>
        <w:t>.………. Prov. .................</w:t>
      </w:r>
    </w:p>
    <w:p w14:paraId="6F504264"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 xml:space="preserve">Via </w:t>
      </w:r>
      <w:proofErr w:type="gramStart"/>
      <w:r>
        <w:rPr>
          <w:rFonts w:ascii="Calibri" w:hAnsi="Calibri"/>
          <w:sz w:val="24"/>
          <w:szCs w:val="24"/>
        </w:rPr>
        <w:t xml:space="preserve"> ..</w:t>
      </w:r>
      <w:proofErr w:type="gramEnd"/>
      <w:r>
        <w:rPr>
          <w:rFonts w:ascii="Calibri" w:hAnsi="Calibri"/>
          <w:sz w:val="24"/>
          <w:szCs w:val="24"/>
        </w:rPr>
        <w:t>………………………….............................................................. n. ................... CAP…………………………</w:t>
      </w:r>
    </w:p>
    <w:p w14:paraId="750FDDF3"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nella sua qualità di …………………………………………………</w:t>
      </w:r>
      <w:proofErr w:type="gramStart"/>
      <w:r>
        <w:rPr>
          <w:rFonts w:ascii="Calibri" w:hAnsi="Calibri"/>
          <w:sz w:val="24"/>
          <w:szCs w:val="24"/>
        </w:rPr>
        <w:t>…….</w:t>
      </w:r>
      <w:proofErr w:type="gramEnd"/>
      <w:r>
        <w:rPr>
          <w:rFonts w:ascii="Calibri" w:hAnsi="Calibri"/>
          <w:sz w:val="24"/>
          <w:szCs w:val="24"/>
        </w:rPr>
        <w:t>.…….…………………………………………………………..</w:t>
      </w:r>
    </w:p>
    <w:p w14:paraId="7CC2BB92"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dell’impresa…………………………………………………………………………………………………</w:t>
      </w:r>
      <w:proofErr w:type="gramStart"/>
      <w:r>
        <w:rPr>
          <w:rFonts w:ascii="Calibri" w:hAnsi="Calibri"/>
          <w:sz w:val="24"/>
          <w:szCs w:val="24"/>
        </w:rPr>
        <w:t>…….</w:t>
      </w:r>
      <w:proofErr w:type="gramEnd"/>
      <w:r>
        <w:rPr>
          <w:rFonts w:ascii="Calibri" w:hAnsi="Calibri"/>
          <w:sz w:val="24"/>
          <w:szCs w:val="24"/>
        </w:rPr>
        <w:t>……..........................</w:t>
      </w:r>
    </w:p>
    <w:p w14:paraId="55A2B976"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Cod. Fiscale Impresa …………………………………………………………………………</w:t>
      </w:r>
      <w:proofErr w:type="gramStart"/>
      <w:r>
        <w:rPr>
          <w:rFonts w:ascii="Calibri" w:hAnsi="Calibri"/>
          <w:sz w:val="24"/>
          <w:szCs w:val="24"/>
        </w:rPr>
        <w:t>…….</w:t>
      </w:r>
      <w:proofErr w:type="gramEnd"/>
      <w:r>
        <w:rPr>
          <w:rFonts w:ascii="Calibri" w:hAnsi="Calibri"/>
          <w:sz w:val="24"/>
          <w:szCs w:val="24"/>
        </w:rPr>
        <w:t>……………………………………...</w:t>
      </w:r>
    </w:p>
    <w:p w14:paraId="5EB1D395"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P. IVA (se diversa dal cod. fiscale) …………………………………………………………………………………</w:t>
      </w:r>
      <w:proofErr w:type="gramStart"/>
      <w:r>
        <w:rPr>
          <w:rFonts w:ascii="Calibri" w:hAnsi="Calibri"/>
          <w:sz w:val="24"/>
          <w:szCs w:val="24"/>
        </w:rPr>
        <w:t>…….</w:t>
      </w:r>
      <w:proofErr w:type="gramEnd"/>
      <w:r>
        <w:rPr>
          <w:rFonts w:ascii="Calibri" w:hAnsi="Calibri"/>
          <w:sz w:val="24"/>
          <w:szCs w:val="24"/>
        </w:rPr>
        <w:t>.………….</w:t>
      </w:r>
    </w:p>
    <w:p w14:paraId="670EF4A9"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tel. ...…………………………….........................…</w:t>
      </w:r>
      <w:proofErr w:type="gramStart"/>
      <w:r>
        <w:rPr>
          <w:rFonts w:ascii="Calibri" w:hAnsi="Calibri"/>
          <w:sz w:val="24"/>
          <w:szCs w:val="24"/>
        </w:rPr>
        <w:t>…….</w:t>
      </w:r>
      <w:proofErr w:type="gramEnd"/>
      <w:r>
        <w:rPr>
          <w:rFonts w:ascii="Calibri" w:hAnsi="Calibri"/>
          <w:sz w:val="24"/>
          <w:szCs w:val="24"/>
        </w:rPr>
        <w:t>…... Fax</w:t>
      </w:r>
      <w:proofErr w:type="gramStart"/>
      <w:r>
        <w:rPr>
          <w:rFonts w:ascii="Calibri" w:hAnsi="Calibri"/>
          <w:sz w:val="24"/>
          <w:szCs w:val="24"/>
        </w:rPr>
        <w:t xml:space="preserve"> ....</w:t>
      </w:r>
      <w:proofErr w:type="gramEnd"/>
      <w:r>
        <w:rPr>
          <w:rFonts w:ascii="Calibri" w:hAnsi="Calibri"/>
          <w:sz w:val="24"/>
          <w:szCs w:val="24"/>
        </w:rPr>
        <w:t>.……………………………………………………………….</w:t>
      </w:r>
    </w:p>
    <w:p w14:paraId="43CCE910" w14:textId="77777777" w:rsidR="002F7DAE" w:rsidRDefault="002F7DAE" w:rsidP="002F7DAE">
      <w:pPr>
        <w:autoSpaceDE w:val="0"/>
        <w:autoSpaceDN w:val="0"/>
        <w:adjustRightInd w:val="0"/>
        <w:spacing w:line="360" w:lineRule="auto"/>
        <w:jc w:val="both"/>
        <w:rPr>
          <w:rFonts w:ascii="Calibri" w:hAnsi="Calibri"/>
          <w:sz w:val="24"/>
          <w:szCs w:val="24"/>
        </w:rPr>
      </w:pPr>
      <w:r>
        <w:rPr>
          <w:rFonts w:ascii="Calibri" w:hAnsi="Calibri"/>
          <w:sz w:val="24"/>
          <w:szCs w:val="24"/>
        </w:rPr>
        <w:t>e-mail…………………………………………......... PEC…………………………………………………………………………………….</w:t>
      </w:r>
    </w:p>
    <w:p w14:paraId="2715D358" w14:textId="77777777" w:rsidR="002F7DAE" w:rsidRDefault="002F7DAE" w:rsidP="002F7DAE">
      <w:pPr>
        <w:autoSpaceDE w:val="0"/>
        <w:autoSpaceDN w:val="0"/>
        <w:adjustRightInd w:val="0"/>
        <w:rPr>
          <w:rFonts w:ascii="Calibri" w:hAnsi="Calibri"/>
          <w:b/>
          <w:bCs/>
          <w:sz w:val="24"/>
          <w:szCs w:val="24"/>
        </w:rPr>
      </w:pPr>
    </w:p>
    <w:p w14:paraId="0B59AA38" w14:textId="77777777" w:rsidR="002F7DAE" w:rsidRDefault="002F7DAE" w:rsidP="002F7DAE">
      <w:pPr>
        <w:autoSpaceDE w:val="0"/>
        <w:autoSpaceDN w:val="0"/>
        <w:adjustRightInd w:val="0"/>
        <w:jc w:val="center"/>
        <w:rPr>
          <w:rFonts w:ascii="Calibri" w:hAnsi="Calibri"/>
          <w:b/>
          <w:sz w:val="24"/>
          <w:szCs w:val="24"/>
        </w:rPr>
      </w:pPr>
      <w:r>
        <w:rPr>
          <w:rFonts w:ascii="Calibri" w:hAnsi="Calibri"/>
          <w:b/>
          <w:bCs/>
          <w:sz w:val="24"/>
          <w:szCs w:val="24"/>
        </w:rPr>
        <w:t xml:space="preserve">DICHIARA </w:t>
      </w:r>
      <w:r>
        <w:rPr>
          <w:rFonts w:ascii="Calibri" w:hAnsi="Calibri"/>
          <w:b/>
          <w:sz w:val="24"/>
          <w:szCs w:val="24"/>
        </w:rPr>
        <w:t>AI SENSI DEGLI ART. 46 E 47 DEL DPR 28.12.2000 N. 445,</w:t>
      </w:r>
    </w:p>
    <w:p w14:paraId="09E3D241" w14:textId="77777777" w:rsidR="002F7DAE" w:rsidRDefault="002F7DAE" w:rsidP="002F7DAE">
      <w:pPr>
        <w:autoSpaceDE w:val="0"/>
        <w:autoSpaceDN w:val="0"/>
        <w:adjustRightInd w:val="0"/>
        <w:jc w:val="center"/>
        <w:rPr>
          <w:rFonts w:ascii="Calibri" w:hAnsi="Calibri"/>
          <w:b/>
          <w:bCs/>
          <w:sz w:val="24"/>
          <w:szCs w:val="24"/>
        </w:rPr>
      </w:pPr>
      <w:r>
        <w:rPr>
          <w:rFonts w:ascii="Calibri" w:hAnsi="Calibri"/>
          <w:b/>
          <w:bCs/>
          <w:sz w:val="24"/>
          <w:szCs w:val="24"/>
        </w:rPr>
        <w:t>CONSAPEVOLE DELLA RESPONSABILITA' PENALE CUI PUO’ ANDARE INCONTRO IN CASO DI AFFERMAZIONI MENDACI AI SENSI DELL'ART. 76 DEL MEDESIMO DPR 445/2000:</w:t>
      </w:r>
    </w:p>
    <w:p w14:paraId="0405CC07" w14:textId="77777777" w:rsidR="002F7DAE" w:rsidRDefault="002F7DAE" w:rsidP="002F7DAE">
      <w:pPr>
        <w:autoSpaceDE w:val="0"/>
        <w:autoSpaceDN w:val="0"/>
        <w:adjustRightInd w:val="0"/>
        <w:rPr>
          <w:rFonts w:ascii="Calibri" w:hAnsi="Calibri"/>
          <w:b/>
          <w:bCs/>
          <w:sz w:val="24"/>
          <w:szCs w:val="24"/>
        </w:rPr>
      </w:pPr>
    </w:p>
    <w:p w14:paraId="6D70D5CC" w14:textId="77777777" w:rsidR="002F7DAE" w:rsidRDefault="002F7DAE" w:rsidP="002F7DAE">
      <w:pPr>
        <w:autoSpaceDE w:val="0"/>
        <w:autoSpaceDN w:val="0"/>
        <w:adjustRightInd w:val="0"/>
        <w:jc w:val="both"/>
        <w:rPr>
          <w:rFonts w:ascii="Calibri" w:hAnsi="Calibri"/>
          <w:b/>
          <w:bCs/>
          <w:sz w:val="24"/>
          <w:szCs w:val="24"/>
        </w:rPr>
      </w:pPr>
      <w:r>
        <w:rPr>
          <w:rFonts w:ascii="Calibri" w:hAnsi="Calibri"/>
          <w:b/>
          <w:bCs/>
          <w:sz w:val="24"/>
          <w:szCs w:val="24"/>
        </w:rPr>
        <w:t>CHE I PRODOTTI FORNITI, RIENTRANTI NELL’ELENCO DELLE CATEGORIE SOGGETTE ALLA RISPONDENZA E VERIFICA DEI CRITERI CAM ATTUALMENTE IN VIGORE, SONO RISPONDENTI AI REQUISITI DEI CRITERI AMBIENTALI MINIMI RICHIESTI DAL DM 13/12/2013 RELATIVE ALL’ATTREZZATURE INFORMATICHE PER UFFICIO.</w:t>
      </w:r>
    </w:p>
    <w:p w14:paraId="1CC6E83A" w14:textId="77777777" w:rsidR="002F7DAE" w:rsidRDefault="002F7DAE" w:rsidP="002F7DAE">
      <w:pPr>
        <w:autoSpaceDE w:val="0"/>
        <w:autoSpaceDN w:val="0"/>
        <w:adjustRightInd w:val="0"/>
        <w:rPr>
          <w:rFonts w:ascii="Calibri" w:hAnsi="Calibri"/>
          <w:sz w:val="24"/>
          <w:szCs w:val="24"/>
        </w:rPr>
      </w:pPr>
    </w:p>
    <w:p w14:paraId="7E96A5CE" w14:textId="77777777" w:rsidR="002F7DAE" w:rsidRDefault="002F7DAE" w:rsidP="009F2C75"/>
    <w:p w14:paraId="7790CBD6" w14:textId="77777777" w:rsidR="008951EF" w:rsidRDefault="008951EF" w:rsidP="009F2C75"/>
    <w:p w14:paraId="67E6972D" w14:textId="77777777" w:rsidR="008951EF" w:rsidRDefault="008951EF" w:rsidP="009F2C75"/>
    <w:p w14:paraId="5515E0ED" w14:textId="77777777" w:rsidR="008951EF" w:rsidRDefault="008951EF" w:rsidP="009F2C75"/>
    <w:p w14:paraId="403139EF" w14:textId="77777777" w:rsidR="008951EF" w:rsidRDefault="008951EF" w:rsidP="009F2C75"/>
    <w:p w14:paraId="7A7466CC" w14:textId="77777777" w:rsidR="008951EF" w:rsidRDefault="008951EF" w:rsidP="009F2C75"/>
    <w:p w14:paraId="1E4865E3" w14:textId="77777777" w:rsidR="008951EF" w:rsidRDefault="008951EF" w:rsidP="009F2C75"/>
    <w:p w14:paraId="7FFAC8DD" w14:textId="77777777" w:rsidR="008951EF" w:rsidRDefault="008951EF" w:rsidP="009F2C75"/>
    <w:p w14:paraId="2D4256D1" w14:textId="77777777" w:rsidR="008951EF" w:rsidRDefault="008951EF" w:rsidP="009F2C75"/>
    <w:p w14:paraId="31F81ABC" w14:textId="451EB470" w:rsidR="008951EF" w:rsidRDefault="00AE446D" w:rsidP="009F2C75">
      <w:r w:rsidRPr="00AE446D">
        <w:t>Data____________</w:t>
      </w:r>
      <w:r w:rsidRPr="00AE446D">
        <w:tab/>
      </w:r>
      <w:r w:rsidRPr="00AE446D">
        <w:tab/>
      </w:r>
      <w:r w:rsidRPr="00AE446D">
        <w:tab/>
        <w:t xml:space="preserve">                                  Il Dichiarante</w:t>
      </w:r>
    </w:p>
    <w:p w14:paraId="5A9422A3" w14:textId="77777777" w:rsidR="008951EF" w:rsidRDefault="008951EF" w:rsidP="009F2C75"/>
    <w:p w14:paraId="5E1E531F" w14:textId="77777777" w:rsidR="008951EF" w:rsidRDefault="008951EF" w:rsidP="009F2C75"/>
    <w:p w14:paraId="40E5E143" w14:textId="77777777" w:rsidR="008951EF" w:rsidRDefault="008951EF" w:rsidP="009F2C75"/>
    <w:p w14:paraId="621F3BA8" w14:textId="77777777" w:rsidR="008951EF" w:rsidRDefault="008951EF" w:rsidP="009F2C75"/>
    <w:p w14:paraId="3FED4486" w14:textId="77777777" w:rsidR="008951EF" w:rsidRDefault="008951EF" w:rsidP="009F2C75"/>
    <w:p w14:paraId="6F153A93" w14:textId="77777777" w:rsidR="008951EF" w:rsidRDefault="008951EF" w:rsidP="009F2C75"/>
    <w:p w14:paraId="53BA5D2D" w14:textId="77777777" w:rsidR="008951EF" w:rsidRDefault="008951EF" w:rsidP="009F2C75"/>
    <w:p w14:paraId="1070A39B" w14:textId="77777777" w:rsidR="008951EF" w:rsidRDefault="008951EF" w:rsidP="009F2C75"/>
    <w:p w14:paraId="79892C0F" w14:textId="77777777" w:rsidR="008951EF" w:rsidRDefault="008951EF" w:rsidP="009F2C75"/>
    <w:p w14:paraId="39DD1FF8" w14:textId="77777777" w:rsidR="008951EF" w:rsidRDefault="008951EF" w:rsidP="009F2C75"/>
    <w:p w14:paraId="3787B96C" w14:textId="77777777" w:rsidR="008951EF" w:rsidRDefault="008951EF" w:rsidP="009F2C75"/>
    <w:p w14:paraId="14A79827" w14:textId="77777777" w:rsidR="008951EF" w:rsidRDefault="008951EF" w:rsidP="009F2C75"/>
    <w:p w14:paraId="0B836BEE" w14:textId="77777777" w:rsidR="008951EF" w:rsidRDefault="008951EF" w:rsidP="009F2C75"/>
    <w:p w14:paraId="0D2C26F8" w14:textId="77777777" w:rsidR="008951EF" w:rsidRDefault="008951EF" w:rsidP="009F2C75"/>
    <w:p w14:paraId="5CB5DD89" w14:textId="77777777" w:rsidR="008951EF" w:rsidRDefault="008951EF" w:rsidP="008951EF">
      <w:pPr>
        <w:rPr>
          <w:rFonts w:ascii="Calibri" w:hAnsi="Calibri"/>
          <w:b/>
          <w:sz w:val="28"/>
          <w:szCs w:val="28"/>
        </w:rPr>
      </w:pPr>
      <w:r w:rsidRPr="00102EE0">
        <w:rPr>
          <w:rFonts w:ascii="Calibri" w:hAnsi="Calibri"/>
          <w:b/>
          <w:sz w:val="28"/>
          <w:szCs w:val="28"/>
        </w:rPr>
        <w:t xml:space="preserve">ALLEGATO </w:t>
      </w:r>
      <w:r>
        <w:rPr>
          <w:rFonts w:ascii="Calibri" w:hAnsi="Calibri"/>
          <w:b/>
          <w:sz w:val="28"/>
          <w:szCs w:val="28"/>
        </w:rPr>
        <w:t>F</w:t>
      </w:r>
    </w:p>
    <w:p w14:paraId="4800A9A2" w14:textId="77777777" w:rsidR="008951EF" w:rsidRPr="00687750" w:rsidRDefault="008951EF" w:rsidP="008951EF">
      <w:pPr>
        <w:jc w:val="center"/>
        <w:rPr>
          <w:rFonts w:ascii="Calibri" w:hAnsi="Calibri"/>
          <w:b/>
          <w:bCs/>
          <w:sz w:val="40"/>
          <w:szCs w:val="40"/>
        </w:rPr>
      </w:pPr>
      <w:r w:rsidRPr="00102EE0">
        <w:rPr>
          <w:rFonts w:ascii="Calibri" w:hAnsi="Calibri"/>
          <w:b/>
          <w:sz w:val="28"/>
          <w:szCs w:val="28"/>
        </w:rPr>
        <w:t xml:space="preserve">DICHIARAZIONE </w:t>
      </w:r>
      <w:r>
        <w:rPr>
          <w:rFonts w:ascii="Calibri" w:hAnsi="Calibri"/>
          <w:b/>
          <w:sz w:val="28"/>
          <w:szCs w:val="28"/>
        </w:rPr>
        <w:t>DI ISCRIZIONE AL REGISTRO RAEE</w:t>
      </w:r>
    </w:p>
    <w:p w14:paraId="5C789606" w14:textId="77777777" w:rsidR="008951EF" w:rsidRPr="00687750" w:rsidRDefault="008951EF" w:rsidP="008951EF">
      <w:pPr>
        <w:jc w:val="both"/>
        <w:rPr>
          <w:rFonts w:ascii="Calibri" w:hAnsi="Calibri"/>
          <w:caps/>
        </w:rPr>
      </w:pPr>
      <w:r w:rsidRPr="00687750">
        <w:rPr>
          <w:rFonts w:ascii="Calibri" w:hAnsi="Calibri"/>
          <w:caps/>
        </w:rPr>
        <w:tab/>
      </w:r>
      <w:r w:rsidRPr="00687750">
        <w:rPr>
          <w:rFonts w:ascii="Calibri" w:hAnsi="Calibri"/>
          <w:caps/>
        </w:rPr>
        <w:tab/>
      </w:r>
      <w:r w:rsidRPr="00687750">
        <w:rPr>
          <w:rFonts w:ascii="Calibri" w:hAnsi="Calibri"/>
          <w:caps/>
        </w:rPr>
        <w:tab/>
      </w:r>
      <w:r w:rsidRPr="00687750">
        <w:rPr>
          <w:rFonts w:ascii="Calibri" w:hAnsi="Calibri"/>
          <w:caps/>
        </w:rPr>
        <w:tab/>
      </w:r>
      <w:r w:rsidRPr="00687750">
        <w:rPr>
          <w:rFonts w:ascii="Calibri" w:hAnsi="Calibri"/>
          <w:caps/>
        </w:rPr>
        <w:tab/>
      </w:r>
      <w:r w:rsidRPr="00687750">
        <w:rPr>
          <w:rFonts w:ascii="Calibri" w:hAnsi="Calibri"/>
          <w:caps/>
        </w:rPr>
        <w:tab/>
      </w:r>
    </w:p>
    <w:p w14:paraId="19204CC8" w14:textId="77777777" w:rsidR="008951EF" w:rsidRPr="00677430" w:rsidRDefault="008951EF" w:rsidP="008951EF">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Pr>
          <w:rFonts w:ascii="Calibri" w:hAnsi="Calibri"/>
          <w:sz w:val="24"/>
          <w:szCs w:val="24"/>
        </w:rPr>
        <w:t>………..</w:t>
      </w:r>
      <w:r w:rsidRPr="00677430">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    nato a ………</w:t>
      </w:r>
      <w:proofErr w:type="gramStart"/>
      <w:r w:rsidRPr="00677430">
        <w:rPr>
          <w:rFonts w:ascii="Calibri" w:hAnsi="Calibri"/>
          <w:sz w:val="24"/>
          <w:szCs w:val="24"/>
        </w:rPr>
        <w:t>…….</w:t>
      </w:r>
      <w:proofErr w:type="gramEnd"/>
      <w:r w:rsidRPr="00677430">
        <w:rPr>
          <w:rFonts w:ascii="Calibri" w:hAnsi="Calibri"/>
          <w:sz w:val="24"/>
          <w:szCs w:val="24"/>
        </w:rPr>
        <w:t>.…………………..</w:t>
      </w:r>
    </w:p>
    <w:p w14:paraId="072E5E04" w14:textId="77777777" w:rsidR="008951EF" w:rsidRPr="00677430" w:rsidRDefault="008951EF" w:rsidP="008951EF">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il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C.F. ……………</w:t>
      </w:r>
      <w:r>
        <w:rPr>
          <w:rFonts w:ascii="Calibri" w:hAnsi="Calibri"/>
          <w:sz w:val="24"/>
          <w:szCs w:val="24"/>
        </w:rPr>
        <w:t>…………</w:t>
      </w:r>
      <w:r w:rsidRPr="00677430">
        <w:rPr>
          <w:rFonts w:ascii="Calibri" w:hAnsi="Calibri"/>
          <w:sz w:val="24"/>
          <w:szCs w:val="24"/>
        </w:rPr>
        <w:t>……………… residente a…………</w:t>
      </w:r>
      <w:proofErr w:type="gramStart"/>
      <w:r w:rsidRPr="00677430">
        <w:rPr>
          <w:rFonts w:ascii="Calibri" w:hAnsi="Calibri"/>
          <w:sz w:val="24"/>
          <w:szCs w:val="24"/>
        </w:rPr>
        <w:t>…….</w:t>
      </w:r>
      <w:proofErr w:type="gramEnd"/>
      <w:r w:rsidRPr="00677430">
        <w:rPr>
          <w:rFonts w:ascii="Calibri" w:hAnsi="Calibri"/>
          <w:sz w:val="24"/>
          <w:szCs w:val="24"/>
        </w:rPr>
        <w:t>.………. Prov. ........</w:t>
      </w:r>
      <w:r>
        <w:rPr>
          <w:rFonts w:ascii="Calibri" w:hAnsi="Calibri"/>
          <w:sz w:val="24"/>
          <w:szCs w:val="24"/>
        </w:rPr>
        <w:t>........</w:t>
      </w:r>
      <w:r w:rsidRPr="00677430">
        <w:rPr>
          <w:rFonts w:ascii="Calibri" w:hAnsi="Calibri"/>
          <w:sz w:val="24"/>
          <w:szCs w:val="24"/>
        </w:rPr>
        <w:t>.</w:t>
      </w:r>
    </w:p>
    <w:p w14:paraId="18D96C43" w14:textId="77777777" w:rsidR="008951EF" w:rsidRPr="00677430" w:rsidRDefault="008951EF" w:rsidP="008951EF">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Via </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 CAP……………………</w:t>
      </w:r>
      <w:r>
        <w:rPr>
          <w:rFonts w:ascii="Calibri" w:hAnsi="Calibri"/>
          <w:sz w:val="24"/>
          <w:szCs w:val="24"/>
        </w:rPr>
        <w:t>…</w:t>
      </w:r>
      <w:r w:rsidRPr="00677430">
        <w:rPr>
          <w:rFonts w:ascii="Calibri" w:hAnsi="Calibri"/>
          <w:sz w:val="24"/>
          <w:szCs w:val="24"/>
        </w:rPr>
        <w:t>…</w:t>
      </w:r>
    </w:p>
    <w:p w14:paraId="681B11A4" w14:textId="77777777" w:rsidR="008951EF" w:rsidRPr="00677430" w:rsidRDefault="008951EF" w:rsidP="008951EF">
      <w:pPr>
        <w:autoSpaceDE w:val="0"/>
        <w:autoSpaceDN w:val="0"/>
        <w:adjustRightInd w:val="0"/>
        <w:spacing w:line="360" w:lineRule="auto"/>
        <w:jc w:val="both"/>
        <w:rPr>
          <w:rFonts w:ascii="Calibri" w:hAnsi="Calibri"/>
          <w:sz w:val="24"/>
          <w:szCs w:val="24"/>
        </w:rPr>
      </w:pPr>
      <w:r w:rsidRPr="00677430">
        <w:rPr>
          <w:rFonts w:ascii="Calibri" w:hAnsi="Calibri"/>
          <w:sz w:val="24"/>
          <w:szCs w:val="24"/>
        </w:rPr>
        <w:t>nella sua qualità di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7180AF78" w14:textId="77777777" w:rsidR="008951EF" w:rsidRPr="00677430" w:rsidRDefault="008951EF" w:rsidP="008951EF">
      <w:pPr>
        <w:autoSpaceDE w:val="0"/>
        <w:autoSpaceDN w:val="0"/>
        <w:adjustRightInd w:val="0"/>
        <w:spacing w:line="360" w:lineRule="auto"/>
        <w:jc w:val="both"/>
        <w:rPr>
          <w:rFonts w:ascii="Calibri" w:hAnsi="Calibri"/>
          <w:sz w:val="24"/>
          <w:szCs w:val="24"/>
        </w:rPr>
      </w:pPr>
      <w:r w:rsidRPr="00677430">
        <w:rPr>
          <w:rFonts w:ascii="Calibri" w:hAnsi="Calibri"/>
          <w:sz w:val="24"/>
          <w:szCs w:val="24"/>
        </w:rPr>
        <w:t>dell’impresa…………………………………………………………………………</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70D88833" w14:textId="77777777" w:rsidR="008951EF" w:rsidRPr="00677430" w:rsidRDefault="008951EF" w:rsidP="008951EF">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3DEE053D" w14:textId="77777777" w:rsidR="008951EF" w:rsidRPr="00677430" w:rsidRDefault="008951EF" w:rsidP="008951EF">
      <w:pPr>
        <w:autoSpaceDE w:val="0"/>
        <w:autoSpaceDN w:val="0"/>
        <w:adjustRightInd w:val="0"/>
        <w:spacing w:line="360" w:lineRule="auto"/>
        <w:jc w:val="both"/>
        <w:rPr>
          <w:rFonts w:ascii="Calibri" w:hAnsi="Calibri"/>
          <w:sz w:val="24"/>
          <w:szCs w:val="24"/>
        </w:rPr>
      </w:pPr>
      <w:r w:rsidRPr="00677430">
        <w:rPr>
          <w:rFonts w:ascii="Calibri" w:hAnsi="Calibri"/>
          <w:sz w:val="24"/>
          <w:szCs w:val="24"/>
        </w:rPr>
        <w:t>P. IVA (se diversa dal cod. fiscale)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p>
    <w:p w14:paraId="6F4BC09C" w14:textId="77777777" w:rsidR="008951EF" w:rsidRDefault="008951EF" w:rsidP="008951EF">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Pr>
          <w:rFonts w:ascii="Calibri" w:hAnsi="Calibri"/>
          <w:sz w:val="24"/>
          <w:szCs w:val="24"/>
        </w:rPr>
        <w:t>.............</w:t>
      </w:r>
      <w:r w:rsidRPr="00677430">
        <w:rPr>
          <w:rFonts w:ascii="Calibri" w:hAnsi="Calibri"/>
          <w:sz w:val="24"/>
          <w:szCs w:val="24"/>
        </w:rPr>
        <w:t>....…</w:t>
      </w:r>
      <w:proofErr w:type="gramStart"/>
      <w:r w:rsidRPr="00677430">
        <w:rPr>
          <w:rFonts w:ascii="Calibri" w:hAnsi="Calibri"/>
          <w:sz w:val="24"/>
          <w:szCs w:val="24"/>
        </w:rPr>
        <w:t>…….</w:t>
      </w:r>
      <w:proofErr w:type="gramEnd"/>
      <w:r w:rsidRPr="00677430">
        <w:rPr>
          <w:rFonts w:ascii="Calibri" w:hAnsi="Calibri"/>
          <w:sz w:val="24"/>
          <w:szCs w:val="24"/>
        </w:rPr>
        <w:t>…... Fax</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48291D81" w14:textId="77777777" w:rsidR="008951EF" w:rsidRPr="00677430"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e-mail…………………………………………......... PEC…………………………………………………………………………………….</w:t>
      </w:r>
    </w:p>
    <w:p w14:paraId="6C5DA904" w14:textId="77777777" w:rsidR="008951EF" w:rsidRDefault="008951EF" w:rsidP="008951EF">
      <w:pPr>
        <w:autoSpaceDE w:val="0"/>
        <w:autoSpaceDN w:val="0"/>
        <w:adjustRightInd w:val="0"/>
        <w:rPr>
          <w:rFonts w:ascii="Calibri" w:hAnsi="Calibri"/>
          <w:b/>
          <w:bCs/>
          <w:sz w:val="24"/>
          <w:szCs w:val="24"/>
        </w:rPr>
      </w:pPr>
    </w:p>
    <w:p w14:paraId="6029DF69" w14:textId="77777777" w:rsidR="008951EF" w:rsidRPr="00677430" w:rsidRDefault="008951EF" w:rsidP="008951EF">
      <w:pPr>
        <w:autoSpaceDE w:val="0"/>
        <w:autoSpaceDN w:val="0"/>
        <w:adjustRightInd w:val="0"/>
        <w:jc w:val="center"/>
        <w:rPr>
          <w:rFonts w:ascii="Calibri" w:hAnsi="Calibri"/>
          <w:b/>
          <w:sz w:val="24"/>
          <w:szCs w:val="24"/>
        </w:rPr>
      </w:pPr>
      <w:r w:rsidRPr="00677430">
        <w:rPr>
          <w:rFonts w:ascii="Calibri" w:hAnsi="Calibri"/>
          <w:b/>
          <w:sz w:val="24"/>
          <w:szCs w:val="24"/>
        </w:rPr>
        <w:t xml:space="preserve">AI SENSI DEGLI ART. 46 </w:t>
      </w:r>
      <w:r>
        <w:rPr>
          <w:rFonts w:ascii="Calibri" w:hAnsi="Calibri"/>
          <w:b/>
          <w:sz w:val="24"/>
          <w:szCs w:val="24"/>
        </w:rPr>
        <w:t>E</w:t>
      </w:r>
      <w:r w:rsidRPr="00677430">
        <w:rPr>
          <w:rFonts w:ascii="Calibri" w:hAnsi="Calibri"/>
          <w:b/>
          <w:sz w:val="24"/>
          <w:szCs w:val="24"/>
        </w:rPr>
        <w:t xml:space="preserve"> 47 DEL DPR 28.12.2000 N. 445,</w:t>
      </w:r>
    </w:p>
    <w:p w14:paraId="416C9AC8" w14:textId="77777777" w:rsidR="008951EF" w:rsidRDefault="008951EF" w:rsidP="008951EF">
      <w:pPr>
        <w:autoSpaceDE w:val="0"/>
        <w:autoSpaceDN w:val="0"/>
        <w:adjustRightInd w:val="0"/>
        <w:jc w:val="center"/>
        <w:rPr>
          <w:rFonts w:ascii="Calibri" w:hAnsi="Calibri"/>
          <w:b/>
          <w:bCs/>
          <w:sz w:val="24"/>
          <w:szCs w:val="24"/>
        </w:rPr>
      </w:pPr>
      <w:r w:rsidRPr="00677430">
        <w:rPr>
          <w:rFonts w:ascii="Calibri" w:hAnsi="Calibri"/>
          <w:b/>
          <w:bCs/>
          <w:sz w:val="24"/>
          <w:szCs w:val="24"/>
        </w:rPr>
        <w:t>CONSAPEVOLE DELLA RESPONSABILITA' PENALE CUI PUO’ ANDARE</w:t>
      </w:r>
      <w:r>
        <w:rPr>
          <w:rFonts w:ascii="Calibri" w:hAnsi="Calibri"/>
          <w:b/>
          <w:bCs/>
          <w:sz w:val="24"/>
          <w:szCs w:val="24"/>
        </w:rPr>
        <w:t xml:space="preserve"> </w:t>
      </w:r>
      <w:r w:rsidRPr="00677430">
        <w:rPr>
          <w:rFonts w:ascii="Calibri" w:hAnsi="Calibri"/>
          <w:b/>
          <w:bCs/>
          <w:sz w:val="24"/>
          <w:szCs w:val="24"/>
        </w:rPr>
        <w:t>INCONTRO IN CASO DI AFFERMAZIONI MENDACI AI SENSI</w:t>
      </w:r>
      <w:r>
        <w:rPr>
          <w:rFonts w:ascii="Calibri" w:hAnsi="Calibri"/>
          <w:b/>
          <w:bCs/>
          <w:sz w:val="24"/>
          <w:szCs w:val="24"/>
        </w:rPr>
        <w:t xml:space="preserve"> </w:t>
      </w:r>
      <w:r w:rsidRPr="00677430">
        <w:rPr>
          <w:rFonts w:ascii="Calibri" w:hAnsi="Calibri"/>
          <w:b/>
          <w:bCs/>
          <w:sz w:val="24"/>
          <w:szCs w:val="24"/>
        </w:rPr>
        <w:t>DELL'ART. 76 DEL MEDESIMO DPR 445/2000</w:t>
      </w:r>
      <w:r>
        <w:rPr>
          <w:rFonts w:ascii="Calibri" w:hAnsi="Calibri"/>
          <w:b/>
          <w:bCs/>
          <w:sz w:val="24"/>
          <w:szCs w:val="24"/>
        </w:rPr>
        <w:t>:</w:t>
      </w:r>
    </w:p>
    <w:p w14:paraId="7E7ACA1D" w14:textId="77777777" w:rsidR="008951EF" w:rsidRDefault="008951EF" w:rsidP="008951EF">
      <w:pPr>
        <w:autoSpaceDE w:val="0"/>
        <w:autoSpaceDN w:val="0"/>
        <w:adjustRightInd w:val="0"/>
        <w:rPr>
          <w:rFonts w:ascii="Calibri" w:hAnsi="Calibri"/>
          <w:b/>
          <w:bCs/>
          <w:sz w:val="24"/>
          <w:szCs w:val="24"/>
        </w:rPr>
      </w:pPr>
    </w:p>
    <w:p w14:paraId="47A8A41C" w14:textId="77777777" w:rsidR="008951EF" w:rsidRDefault="008951EF" w:rsidP="008951EF">
      <w:pPr>
        <w:autoSpaceDE w:val="0"/>
        <w:autoSpaceDN w:val="0"/>
        <w:adjustRightInd w:val="0"/>
        <w:rPr>
          <w:rFonts w:ascii="Calibri" w:hAnsi="Calibri"/>
          <w:b/>
          <w:bCs/>
          <w:sz w:val="24"/>
          <w:szCs w:val="24"/>
        </w:rPr>
      </w:pPr>
      <w:r>
        <w:rPr>
          <w:rFonts w:ascii="Calibri" w:hAnsi="Calibri"/>
          <w:b/>
          <w:bCs/>
          <w:sz w:val="24"/>
          <w:szCs w:val="24"/>
        </w:rPr>
        <w:t>DICHIARA CHE:</w:t>
      </w:r>
    </w:p>
    <w:p w14:paraId="2BAC9D77" w14:textId="77777777" w:rsidR="008951EF" w:rsidRDefault="008951EF" w:rsidP="008951EF">
      <w:pPr>
        <w:autoSpaceDE w:val="0"/>
        <w:autoSpaceDN w:val="0"/>
        <w:adjustRightInd w:val="0"/>
        <w:rPr>
          <w:rFonts w:ascii="Calibri" w:hAnsi="Calibri"/>
          <w:b/>
          <w:bCs/>
          <w:sz w:val="24"/>
          <w:szCs w:val="24"/>
        </w:rPr>
      </w:pPr>
    </w:p>
    <w:p w14:paraId="1821A929" w14:textId="77777777" w:rsidR="008951EF" w:rsidRPr="00687750" w:rsidRDefault="008951EF" w:rsidP="008951EF">
      <w:pPr>
        <w:pStyle w:val="Paragrafoelenco"/>
        <w:numPr>
          <w:ilvl w:val="0"/>
          <w:numId w:val="10"/>
        </w:numPr>
        <w:autoSpaceDE w:val="0"/>
        <w:autoSpaceDN w:val="0"/>
        <w:adjustRightInd w:val="0"/>
        <w:rPr>
          <w:rFonts w:ascii="Calibri" w:hAnsi="Calibri"/>
          <w:i/>
          <w:iCs/>
          <w:sz w:val="28"/>
          <w:szCs w:val="28"/>
        </w:rPr>
      </w:pPr>
      <w:r w:rsidRPr="00687750">
        <w:rPr>
          <w:rFonts w:ascii="Calibri" w:hAnsi="Calibri"/>
          <w:i/>
          <w:iCs/>
          <w:sz w:val="28"/>
          <w:szCs w:val="28"/>
        </w:rPr>
        <w:t>i prodotti offerti che rientrano nel decreto legislativo 14 marzo 2014, n. 49 in attuazione della direttiva 2012/19/</w:t>
      </w:r>
      <w:r>
        <w:rPr>
          <w:rFonts w:ascii="Calibri" w:hAnsi="Calibri"/>
          <w:i/>
          <w:iCs/>
          <w:sz w:val="28"/>
          <w:szCs w:val="28"/>
        </w:rPr>
        <w:t>UE</w:t>
      </w:r>
      <w:r w:rsidRPr="00687750">
        <w:rPr>
          <w:rFonts w:ascii="Calibri" w:hAnsi="Calibri"/>
          <w:i/>
          <w:iCs/>
          <w:sz w:val="28"/>
          <w:szCs w:val="28"/>
        </w:rPr>
        <w:t xml:space="preserve"> e nelle modifiche effettuate dal cosiddetto «decreto open scope» del 2018, sono in regola con le certificazioni e le iscrizioni al RAEE prevista dalla normativa vigente</w:t>
      </w:r>
    </w:p>
    <w:p w14:paraId="5E6355F2" w14:textId="77777777" w:rsidR="008951EF" w:rsidRPr="00687750" w:rsidRDefault="008951EF" w:rsidP="008951EF">
      <w:pPr>
        <w:pStyle w:val="Paragrafoelenco"/>
        <w:autoSpaceDE w:val="0"/>
        <w:autoSpaceDN w:val="0"/>
        <w:adjustRightInd w:val="0"/>
        <w:rPr>
          <w:rFonts w:ascii="Calibri" w:hAnsi="Calibri"/>
          <w:i/>
          <w:iCs/>
          <w:sz w:val="28"/>
          <w:szCs w:val="28"/>
        </w:rPr>
      </w:pPr>
    </w:p>
    <w:p w14:paraId="23E50CC4" w14:textId="77777777" w:rsidR="008951EF" w:rsidRPr="00687750" w:rsidRDefault="008951EF" w:rsidP="008951EF">
      <w:pPr>
        <w:pStyle w:val="Paragrafoelenco"/>
        <w:numPr>
          <w:ilvl w:val="0"/>
          <w:numId w:val="10"/>
        </w:numPr>
        <w:autoSpaceDE w:val="0"/>
        <w:autoSpaceDN w:val="0"/>
        <w:adjustRightInd w:val="0"/>
        <w:rPr>
          <w:rFonts w:ascii="Calibri" w:hAnsi="Calibri"/>
          <w:i/>
          <w:iCs/>
          <w:sz w:val="28"/>
          <w:szCs w:val="28"/>
        </w:rPr>
      </w:pPr>
      <w:r w:rsidRPr="00687750">
        <w:rPr>
          <w:rFonts w:ascii="Calibri" w:hAnsi="Calibri"/>
          <w:i/>
          <w:iCs/>
          <w:sz w:val="28"/>
          <w:szCs w:val="28"/>
        </w:rPr>
        <w:t>alla consegna verr</w:t>
      </w:r>
      <w:r>
        <w:rPr>
          <w:rFonts w:ascii="Calibri" w:hAnsi="Calibri"/>
          <w:i/>
          <w:iCs/>
          <w:sz w:val="28"/>
          <w:szCs w:val="28"/>
        </w:rPr>
        <w:t xml:space="preserve">à </w:t>
      </w:r>
      <w:r w:rsidRPr="00687750">
        <w:rPr>
          <w:rFonts w:ascii="Calibri" w:hAnsi="Calibri"/>
          <w:i/>
          <w:iCs/>
          <w:sz w:val="28"/>
          <w:szCs w:val="28"/>
        </w:rPr>
        <w:t>fornito:</w:t>
      </w:r>
    </w:p>
    <w:p w14:paraId="25278B9A" w14:textId="77777777" w:rsidR="008951EF" w:rsidRPr="00687750" w:rsidRDefault="008951EF" w:rsidP="008951EF">
      <w:pPr>
        <w:pStyle w:val="Paragrafoelenco"/>
        <w:rPr>
          <w:rFonts w:ascii="Calibri" w:hAnsi="Calibri"/>
          <w:i/>
          <w:iCs/>
          <w:sz w:val="28"/>
          <w:szCs w:val="28"/>
        </w:rPr>
      </w:pPr>
    </w:p>
    <w:p w14:paraId="792368F6" w14:textId="77777777" w:rsidR="008951EF" w:rsidRPr="00687750" w:rsidRDefault="008951EF" w:rsidP="008951EF">
      <w:pPr>
        <w:pStyle w:val="Paragrafoelenco"/>
        <w:numPr>
          <w:ilvl w:val="0"/>
          <w:numId w:val="11"/>
        </w:numPr>
        <w:autoSpaceDE w:val="0"/>
        <w:autoSpaceDN w:val="0"/>
        <w:adjustRightInd w:val="0"/>
        <w:rPr>
          <w:rFonts w:ascii="Calibri" w:hAnsi="Calibri"/>
          <w:i/>
          <w:iCs/>
          <w:sz w:val="28"/>
          <w:szCs w:val="28"/>
        </w:rPr>
      </w:pPr>
      <w:r w:rsidRPr="00687750">
        <w:rPr>
          <w:rFonts w:ascii="Calibri" w:hAnsi="Calibri"/>
          <w:i/>
          <w:iCs/>
          <w:sz w:val="28"/>
          <w:szCs w:val="28"/>
        </w:rPr>
        <w:t xml:space="preserve">certificato di iscrizione </w:t>
      </w:r>
      <w:r>
        <w:rPr>
          <w:rFonts w:ascii="Calibri" w:hAnsi="Calibri"/>
          <w:i/>
          <w:iCs/>
          <w:sz w:val="28"/>
          <w:szCs w:val="28"/>
        </w:rPr>
        <w:t xml:space="preserve">al RAEE </w:t>
      </w:r>
      <w:r w:rsidRPr="00687750">
        <w:rPr>
          <w:rFonts w:ascii="Calibri" w:hAnsi="Calibri"/>
          <w:i/>
          <w:iCs/>
          <w:sz w:val="28"/>
          <w:szCs w:val="28"/>
        </w:rPr>
        <w:t>del produttore se prodotti recanti un marchio di produzione</w:t>
      </w:r>
    </w:p>
    <w:p w14:paraId="5E7E9349" w14:textId="77777777" w:rsidR="008951EF" w:rsidRPr="00687750" w:rsidRDefault="008951EF" w:rsidP="008951EF">
      <w:pPr>
        <w:pStyle w:val="Paragrafoelenco"/>
        <w:autoSpaceDE w:val="0"/>
        <w:autoSpaceDN w:val="0"/>
        <w:adjustRightInd w:val="0"/>
        <w:ind w:left="1080"/>
        <w:rPr>
          <w:rFonts w:ascii="Calibri" w:hAnsi="Calibri"/>
          <w:i/>
          <w:iCs/>
          <w:sz w:val="28"/>
          <w:szCs w:val="28"/>
        </w:rPr>
      </w:pPr>
    </w:p>
    <w:p w14:paraId="38E54358" w14:textId="77777777" w:rsidR="008951EF" w:rsidRPr="00687750" w:rsidRDefault="008951EF" w:rsidP="008951EF">
      <w:pPr>
        <w:pStyle w:val="Paragrafoelenco"/>
        <w:numPr>
          <w:ilvl w:val="0"/>
          <w:numId w:val="11"/>
        </w:numPr>
        <w:autoSpaceDE w:val="0"/>
        <w:autoSpaceDN w:val="0"/>
        <w:adjustRightInd w:val="0"/>
        <w:rPr>
          <w:rFonts w:ascii="Calibri" w:hAnsi="Calibri"/>
          <w:i/>
          <w:iCs/>
          <w:sz w:val="28"/>
          <w:szCs w:val="28"/>
        </w:rPr>
      </w:pPr>
      <w:r w:rsidRPr="00687750">
        <w:rPr>
          <w:rFonts w:ascii="Calibri" w:hAnsi="Calibri"/>
          <w:i/>
          <w:iCs/>
          <w:sz w:val="28"/>
          <w:szCs w:val="28"/>
        </w:rPr>
        <w:t>certificato di iscrizione</w:t>
      </w:r>
      <w:r>
        <w:rPr>
          <w:rFonts w:ascii="Calibri" w:hAnsi="Calibri"/>
          <w:i/>
          <w:iCs/>
          <w:sz w:val="28"/>
          <w:szCs w:val="28"/>
        </w:rPr>
        <w:t xml:space="preserve"> al RAEE</w:t>
      </w:r>
      <w:r w:rsidRPr="00687750">
        <w:rPr>
          <w:rFonts w:ascii="Calibri" w:hAnsi="Calibri"/>
          <w:i/>
          <w:iCs/>
          <w:sz w:val="28"/>
          <w:szCs w:val="28"/>
        </w:rPr>
        <w:t xml:space="preserve"> del distributore/venditore se prodotti distribuiti a marchio proprio</w:t>
      </w:r>
    </w:p>
    <w:p w14:paraId="4E55490E" w14:textId="77777777" w:rsidR="008951EF" w:rsidRPr="00687750" w:rsidRDefault="008951EF" w:rsidP="008951EF">
      <w:pPr>
        <w:pStyle w:val="Paragrafoelenco"/>
        <w:rPr>
          <w:rFonts w:ascii="Calibri" w:hAnsi="Calibri"/>
          <w:b/>
          <w:bCs/>
          <w:sz w:val="24"/>
          <w:szCs w:val="24"/>
        </w:rPr>
      </w:pPr>
    </w:p>
    <w:p w14:paraId="2CEE0FE7" w14:textId="77777777" w:rsidR="008951EF" w:rsidRDefault="008951EF" w:rsidP="009F2C75"/>
    <w:p w14:paraId="5C378120" w14:textId="77777777" w:rsidR="008951EF" w:rsidRDefault="008951EF" w:rsidP="009F2C75"/>
    <w:p w14:paraId="33159B87" w14:textId="77777777" w:rsidR="008951EF" w:rsidRDefault="008951EF" w:rsidP="009F2C75"/>
    <w:p w14:paraId="133D4A87" w14:textId="77777777" w:rsidR="008951EF" w:rsidRDefault="008951EF" w:rsidP="009F2C75"/>
    <w:p w14:paraId="6AC4A922" w14:textId="2AC24449" w:rsidR="008951EF" w:rsidRDefault="00AE446D" w:rsidP="009F2C75">
      <w:r w:rsidRPr="00AE446D">
        <w:t>Data____________</w:t>
      </w:r>
      <w:r w:rsidRPr="00AE446D">
        <w:tab/>
      </w:r>
      <w:r w:rsidRPr="00AE446D">
        <w:tab/>
      </w:r>
      <w:r w:rsidRPr="00AE446D">
        <w:tab/>
        <w:t xml:space="preserve">                                  Il Dichiarante</w:t>
      </w:r>
    </w:p>
    <w:p w14:paraId="3864D0F2" w14:textId="77777777" w:rsidR="008951EF" w:rsidRDefault="008951EF" w:rsidP="009F2C75"/>
    <w:p w14:paraId="29B0862D" w14:textId="77777777" w:rsidR="008951EF" w:rsidRDefault="008951EF" w:rsidP="009F2C75"/>
    <w:p w14:paraId="60F9203D" w14:textId="77777777" w:rsidR="008951EF" w:rsidRDefault="008951EF" w:rsidP="009F2C75"/>
    <w:p w14:paraId="292E52B0" w14:textId="77777777" w:rsidR="008951EF" w:rsidRDefault="008951EF" w:rsidP="009F2C75"/>
    <w:p w14:paraId="7C8FEB97" w14:textId="77777777" w:rsidR="008951EF" w:rsidRDefault="008951EF" w:rsidP="009F2C75"/>
    <w:p w14:paraId="1FD8BA11" w14:textId="77777777" w:rsidR="008951EF" w:rsidRDefault="008951EF" w:rsidP="009F2C75"/>
    <w:p w14:paraId="7C2F5DB5" w14:textId="77777777" w:rsidR="008951EF" w:rsidRDefault="008951EF" w:rsidP="009F2C75"/>
    <w:p w14:paraId="6FE3A490" w14:textId="77777777" w:rsidR="008951EF" w:rsidRDefault="008951EF" w:rsidP="008951EF">
      <w:pPr>
        <w:rPr>
          <w:rFonts w:ascii="Calibri" w:hAnsi="Calibri"/>
          <w:b/>
          <w:sz w:val="36"/>
          <w:szCs w:val="36"/>
        </w:rPr>
      </w:pPr>
      <w:r>
        <w:rPr>
          <w:rFonts w:ascii="Calibri" w:hAnsi="Calibri"/>
          <w:b/>
          <w:sz w:val="36"/>
          <w:szCs w:val="36"/>
        </w:rPr>
        <w:t>ALLEGATO G</w:t>
      </w:r>
    </w:p>
    <w:p w14:paraId="0B2D11E4" w14:textId="77777777" w:rsidR="008951EF" w:rsidRDefault="008951EF" w:rsidP="008951EF">
      <w:pPr>
        <w:jc w:val="center"/>
        <w:rPr>
          <w:rFonts w:ascii="Calibri" w:hAnsi="Calibri"/>
          <w:bCs/>
          <w:sz w:val="36"/>
          <w:szCs w:val="36"/>
        </w:rPr>
      </w:pPr>
      <w:r>
        <w:rPr>
          <w:rFonts w:ascii="Calibri" w:hAnsi="Calibri"/>
          <w:bCs/>
          <w:sz w:val="36"/>
          <w:szCs w:val="36"/>
        </w:rPr>
        <w:t>DICHIARAZIONE DI CONSAPEVOLEZZA</w:t>
      </w:r>
    </w:p>
    <w:p w14:paraId="5B1408C1" w14:textId="77777777" w:rsidR="008951EF" w:rsidRDefault="008951EF" w:rsidP="008951EF">
      <w:pPr>
        <w:jc w:val="both"/>
        <w:rPr>
          <w:rFonts w:ascii="Calibri" w:hAnsi="Calibri"/>
          <w:caps/>
        </w:rPr>
      </w:pP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p>
    <w:p w14:paraId="2AA0C568"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Il sottoscritto………...……………………………………………</w:t>
      </w:r>
      <w:proofErr w:type="gramStart"/>
      <w:r>
        <w:rPr>
          <w:rFonts w:ascii="Calibri" w:hAnsi="Calibri"/>
          <w:sz w:val="24"/>
          <w:szCs w:val="24"/>
        </w:rPr>
        <w:t>…….</w:t>
      </w:r>
      <w:proofErr w:type="gramEnd"/>
      <w:r>
        <w:rPr>
          <w:rFonts w:ascii="Calibri" w:hAnsi="Calibri"/>
          <w:sz w:val="24"/>
          <w:szCs w:val="24"/>
        </w:rPr>
        <w:t>………....    nato a ………</w:t>
      </w:r>
      <w:proofErr w:type="gramStart"/>
      <w:r>
        <w:rPr>
          <w:rFonts w:ascii="Calibri" w:hAnsi="Calibri"/>
          <w:sz w:val="24"/>
          <w:szCs w:val="24"/>
        </w:rPr>
        <w:t>…….</w:t>
      </w:r>
      <w:proofErr w:type="gramEnd"/>
      <w:r>
        <w:rPr>
          <w:rFonts w:ascii="Calibri" w:hAnsi="Calibri"/>
          <w:sz w:val="24"/>
          <w:szCs w:val="24"/>
        </w:rPr>
        <w:t>.…………………..</w:t>
      </w:r>
    </w:p>
    <w:p w14:paraId="74C1F2D5"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 xml:space="preserve">il   </w:t>
      </w:r>
      <w:proofErr w:type="gramStart"/>
      <w:r>
        <w:rPr>
          <w:rFonts w:ascii="Calibri" w:hAnsi="Calibri"/>
          <w:sz w:val="24"/>
          <w:szCs w:val="24"/>
        </w:rPr>
        <w:t>…….</w:t>
      </w:r>
      <w:proofErr w:type="gramEnd"/>
      <w:r>
        <w:rPr>
          <w:rFonts w:ascii="Calibri" w:hAnsi="Calibri"/>
          <w:sz w:val="24"/>
          <w:szCs w:val="24"/>
        </w:rPr>
        <w:t>.…................… C.F. ……………………………………… residente a…………</w:t>
      </w:r>
      <w:proofErr w:type="gramStart"/>
      <w:r>
        <w:rPr>
          <w:rFonts w:ascii="Calibri" w:hAnsi="Calibri"/>
          <w:sz w:val="24"/>
          <w:szCs w:val="24"/>
        </w:rPr>
        <w:t>…….</w:t>
      </w:r>
      <w:proofErr w:type="gramEnd"/>
      <w:r>
        <w:rPr>
          <w:rFonts w:ascii="Calibri" w:hAnsi="Calibri"/>
          <w:sz w:val="24"/>
          <w:szCs w:val="24"/>
        </w:rPr>
        <w:t>.………. Prov. .................</w:t>
      </w:r>
    </w:p>
    <w:p w14:paraId="4F8DBD3B"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 xml:space="preserve">Via </w:t>
      </w:r>
      <w:proofErr w:type="gramStart"/>
      <w:r>
        <w:rPr>
          <w:rFonts w:ascii="Calibri" w:hAnsi="Calibri"/>
          <w:sz w:val="24"/>
          <w:szCs w:val="24"/>
        </w:rPr>
        <w:t xml:space="preserve"> ..</w:t>
      </w:r>
      <w:proofErr w:type="gramEnd"/>
      <w:r>
        <w:rPr>
          <w:rFonts w:ascii="Calibri" w:hAnsi="Calibri"/>
          <w:sz w:val="24"/>
          <w:szCs w:val="24"/>
        </w:rPr>
        <w:t>………………………….............................................................. n. ................... CAP…………………………</w:t>
      </w:r>
    </w:p>
    <w:p w14:paraId="0BA150FC"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nella sua qualità di …………………………………………………</w:t>
      </w:r>
      <w:proofErr w:type="gramStart"/>
      <w:r>
        <w:rPr>
          <w:rFonts w:ascii="Calibri" w:hAnsi="Calibri"/>
          <w:sz w:val="24"/>
          <w:szCs w:val="24"/>
        </w:rPr>
        <w:t>…….</w:t>
      </w:r>
      <w:proofErr w:type="gramEnd"/>
      <w:r>
        <w:rPr>
          <w:rFonts w:ascii="Calibri" w:hAnsi="Calibri"/>
          <w:sz w:val="24"/>
          <w:szCs w:val="24"/>
        </w:rPr>
        <w:t>.…….…………………………………………………………..</w:t>
      </w:r>
    </w:p>
    <w:p w14:paraId="46AC9123"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dell’impresa…………………………………………………………………………………………………</w:t>
      </w:r>
      <w:proofErr w:type="gramStart"/>
      <w:r>
        <w:rPr>
          <w:rFonts w:ascii="Calibri" w:hAnsi="Calibri"/>
          <w:sz w:val="24"/>
          <w:szCs w:val="24"/>
        </w:rPr>
        <w:t>…….</w:t>
      </w:r>
      <w:proofErr w:type="gramEnd"/>
      <w:r>
        <w:rPr>
          <w:rFonts w:ascii="Calibri" w:hAnsi="Calibri"/>
          <w:sz w:val="24"/>
          <w:szCs w:val="24"/>
        </w:rPr>
        <w:t>……..........................</w:t>
      </w:r>
    </w:p>
    <w:p w14:paraId="6548D164"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con sede legale in Via ……………………………………………………</w:t>
      </w:r>
      <w:proofErr w:type="gramStart"/>
      <w:r>
        <w:rPr>
          <w:rFonts w:ascii="Calibri" w:hAnsi="Calibri"/>
          <w:sz w:val="24"/>
          <w:szCs w:val="24"/>
        </w:rPr>
        <w:t>…….</w:t>
      </w:r>
      <w:proofErr w:type="gramEnd"/>
      <w:r>
        <w:rPr>
          <w:rFonts w:ascii="Calibri" w:hAnsi="Calibri"/>
          <w:sz w:val="24"/>
          <w:szCs w:val="24"/>
        </w:rPr>
        <w:t>.…….............................… n. ...................</w:t>
      </w:r>
    </w:p>
    <w:p w14:paraId="3595D5D3"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CAP ....................... Città ............................................................................................... Prov. …...........</w:t>
      </w:r>
    </w:p>
    <w:p w14:paraId="5038DA17"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Cod. Fiscale Impresa …………………………………………………………………………</w:t>
      </w:r>
      <w:proofErr w:type="gramStart"/>
      <w:r>
        <w:rPr>
          <w:rFonts w:ascii="Calibri" w:hAnsi="Calibri"/>
          <w:sz w:val="24"/>
          <w:szCs w:val="24"/>
        </w:rPr>
        <w:t>…….</w:t>
      </w:r>
      <w:proofErr w:type="gramEnd"/>
      <w:r>
        <w:rPr>
          <w:rFonts w:ascii="Calibri" w:hAnsi="Calibri"/>
          <w:sz w:val="24"/>
          <w:szCs w:val="24"/>
        </w:rPr>
        <w:t>……………………………………...</w:t>
      </w:r>
    </w:p>
    <w:p w14:paraId="30138769"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P. IVA (se diversa dal cod. fiscale) …………………………………………………………………………………</w:t>
      </w:r>
      <w:proofErr w:type="gramStart"/>
      <w:r>
        <w:rPr>
          <w:rFonts w:ascii="Calibri" w:hAnsi="Calibri"/>
          <w:sz w:val="24"/>
          <w:szCs w:val="24"/>
        </w:rPr>
        <w:t>…….</w:t>
      </w:r>
      <w:proofErr w:type="gramEnd"/>
      <w:r>
        <w:rPr>
          <w:rFonts w:ascii="Calibri" w:hAnsi="Calibri"/>
          <w:sz w:val="24"/>
          <w:szCs w:val="24"/>
        </w:rPr>
        <w:t>.………….</w:t>
      </w:r>
    </w:p>
    <w:p w14:paraId="783EA5ED"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tel. ...…………………………….........................…</w:t>
      </w:r>
      <w:proofErr w:type="gramStart"/>
      <w:r>
        <w:rPr>
          <w:rFonts w:ascii="Calibri" w:hAnsi="Calibri"/>
          <w:sz w:val="24"/>
          <w:szCs w:val="24"/>
        </w:rPr>
        <w:t>…….</w:t>
      </w:r>
      <w:proofErr w:type="gramEnd"/>
      <w:r>
        <w:rPr>
          <w:rFonts w:ascii="Calibri" w:hAnsi="Calibri"/>
          <w:sz w:val="24"/>
          <w:szCs w:val="24"/>
        </w:rPr>
        <w:t>…... Fax</w:t>
      </w:r>
      <w:proofErr w:type="gramStart"/>
      <w:r>
        <w:rPr>
          <w:rFonts w:ascii="Calibri" w:hAnsi="Calibri"/>
          <w:sz w:val="24"/>
          <w:szCs w:val="24"/>
        </w:rPr>
        <w:t xml:space="preserve"> ....</w:t>
      </w:r>
      <w:proofErr w:type="gramEnd"/>
      <w:r>
        <w:rPr>
          <w:rFonts w:ascii="Calibri" w:hAnsi="Calibri"/>
          <w:sz w:val="24"/>
          <w:szCs w:val="24"/>
        </w:rPr>
        <w:t>.……………………………………………………………….</w:t>
      </w:r>
    </w:p>
    <w:p w14:paraId="16706CB0"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e-mail…………………………………………......... PEC…………………………………………………………………………………….</w:t>
      </w:r>
    </w:p>
    <w:p w14:paraId="72064B84" w14:textId="77777777" w:rsidR="008951EF" w:rsidRDefault="008951EF" w:rsidP="008951EF">
      <w:pPr>
        <w:autoSpaceDE w:val="0"/>
        <w:autoSpaceDN w:val="0"/>
        <w:adjustRightInd w:val="0"/>
        <w:rPr>
          <w:rFonts w:ascii="Calibri" w:hAnsi="Calibri"/>
          <w:b/>
          <w:bCs/>
          <w:sz w:val="24"/>
          <w:szCs w:val="24"/>
        </w:rPr>
      </w:pPr>
    </w:p>
    <w:p w14:paraId="768BEDE7" w14:textId="77777777" w:rsidR="008951EF" w:rsidRDefault="008951EF" w:rsidP="008951EF">
      <w:pPr>
        <w:autoSpaceDE w:val="0"/>
        <w:autoSpaceDN w:val="0"/>
        <w:adjustRightInd w:val="0"/>
        <w:jc w:val="center"/>
        <w:rPr>
          <w:rFonts w:ascii="Calibri" w:hAnsi="Calibri"/>
          <w:b/>
          <w:bCs/>
          <w:sz w:val="24"/>
          <w:szCs w:val="24"/>
        </w:rPr>
      </w:pPr>
      <w:r>
        <w:rPr>
          <w:rFonts w:ascii="Calibri" w:hAnsi="Calibri"/>
          <w:b/>
          <w:bCs/>
          <w:sz w:val="24"/>
          <w:szCs w:val="24"/>
        </w:rPr>
        <w:t>DICHIARA</w:t>
      </w:r>
    </w:p>
    <w:p w14:paraId="7132A6EF" w14:textId="77777777" w:rsidR="008951EF" w:rsidRDefault="008951EF" w:rsidP="008951EF">
      <w:pPr>
        <w:autoSpaceDE w:val="0"/>
        <w:autoSpaceDN w:val="0"/>
        <w:adjustRightInd w:val="0"/>
        <w:rPr>
          <w:rFonts w:ascii="Calibri" w:hAnsi="Calibri"/>
          <w:b/>
          <w:bCs/>
          <w:sz w:val="24"/>
          <w:szCs w:val="24"/>
        </w:rPr>
      </w:pPr>
    </w:p>
    <w:p w14:paraId="3F3B0DF1" w14:textId="77777777" w:rsidR="008951EF" w:rsidRDefault="008951EF" w:rsidP="008951EF">
      <w:pPr>
        <w:rPr>
          <w:rStyle w:val="Enfasicorsivo"/>
          <w:rFonts w:cstheme="minorHAnsi"/>
          <w:sz w:val="28"/>
          <w:szCs w:val="28"/>
        </w:rPr>
      </w:pPr>
      <w:r>
        <w:rPr>
          <w:rStyle w:val="Enfasicorsivo"/>
          <w:rFonts w:cstheme="minorHAnsi"/>
          <w:bCs/>
          <w:sz w:val="28"/>
          <w:szCs w:val="28"/>
        </w:rPr>
        <w:t xml:space="preserve">ai sensi dell’art 1456 del C.C, di essere a conoscenza che verrà data esecuzione al contratto nelle more della verifica dei requisiti art. 80 del Dlgs. 50/2016, così come previsto dall’art. 32 comma 8 dello stesso Dlgs. 50/2016 così come integrato dall’art. 8 comma 1 del cosiddetto “decreto semplificazioni”. </w:t>
      </w:r>
    </w:p>
    <w:p w14:paraId="5792BEC6" w14:textId="77777777" w:rsidR="008951EF" w:rsidRDefault="008951EF" w:rsidP="008951EF">
      <w:pPr>
        <w:rPr>
          <w:rStyle w:val="Enfasicorsivo"/>
          <w:rFonts w:cstheme="minorHAnsi"/>
          <w:bCs/>
          <w:sz w:val="28"/>
          <w:szCs w:val="28"/>
        </w:rPr>
      </w:pPr>
      <w:r>
        <w:rPr>
          <w:rStyle w:val="Enfasicorsivo"/>
          <w:rFonts w:cstheme="minorHAnsi"/>
          <w:bCs/>
          <w:sz w:val="28"/>
          <w:szCs w:val="28"/>
        </w:rPr>
        <w:t>Pertanto, la stipula deve intendersi automaticamente risolta, anche in costanza di esecuzione della stessa, nel caso in cui:</w:t>
      </w:r>
    </w:p>
    <w:p w14:paraId="33ADA52C" w14:textId="77777777" w:rsidR="008951EF" w:rsidRDefault="008951EF" w:rsidP="008951EF">
      <w:pPr>
        <w:pStyle w:val="Paragrafoelenco"/>
        <w:numPr>
          <w:ilvl w:val="0"/>
          <w:numId w:val="12"/>
        </w:numPr>
        <w:rPr>
          <w:rStyle w:val="Enfasicorsivo"/>
          <w:rFonts w:cstheme="minorHAnsi"/>
          <w:bCs/>
          <w:sz w:val="28"/>
          <w:szCs w:val="28"/>
        </w:rPr>
      </w:pPr>
      <w:r>
        <w:rPr>
          <w:rStyle w:val="Enfasicorsivo"/>
          <w:rFonts w:cstheme="minorHAnsi"/>
          <w:bCs/>
          <w:sz w:val="28"/>
          <w:szCs w:val="28"/>
        </w:rPr>
        <w:t xml:space="preserve">le verifiche sul possesso dei requisiti di ordine generale previsti dall’art. 80 del Dlgs. 50/2016, ovvero, se richiesti, sul possesso dei requisiti tecnico professionali ed economico finanziari ai sensi dell’art. 83 del Dlgs. 50/2016, risultassero negative anche in una sola delle verifiche stesse.  </w:t>
      </w:r>
    </w:p>
    <w:p w14:paraId="27A64A66" w14:textId="77777777" w:rsidR="008951EF" w:rsidRDefault="008951EF" w:rsidP="008951EF">
      <w:pPr>
        <w:pStyle w:val="Paragrafoelenco"/>
        <w:rPr>
          <w:rStyle w:val="Enfasicorsivo"/>
          <w:rFonts w:cstheme="minorHAnsi"/>
          <w:bCs/>
          <w:sz w:val="28"/>
          <w:szCs w:val="28"/>
        </w:rPr>
      </w:pPr>
    </w:p>
    <w:p w14:paraId="3180F47C" w14:textId="77777777" w:rsidR="008951EF" w:rsidRDefault="008951EF" w:rsidP="008951EF">
      <w:pPr>
        <w:pStyle w:val="Paragrafoelenco"/>
        <w:numPr>
          <w:ilvl w:val="0"/>
          <w:numId w:val="12"/>
        </w:numPr>
        <w:rPr>
          <w:rStyle w:val="Enfasicorsivo"/>
          <w:rFonts w:cstheme="minorHAnsi"/>
          <w:bCs/>
          <w:sz w:val="28"/>
          <w:szCs w:val="28"/>
        </w:rPr>
      </w:pPr>
      <w:r>
        <w:rPr>
          <w:rStyle w:val="Enfasicorsivo"/>
          <w:rFonts w:cstheme="minorHAnsi"/>
          <w:bCs/>
          <w:sz w:val="28"/>
          <w:szCs w:val="28"/>
        </w:rPr>
        <w:t>La consegna DELL’INTERA FORNITURA, non venisse effettuata entro i termini contrattuali previsti nella procedura di affidamento salvo proroga concessa dal ministero. In quest’ultimo caso la data massima di consegna sarà definita entro il decimo giorno antecedente al termine della proroga.</w:t>
      </w:r>
    </w:p>
    <w:p w14:paraId="3B301330" w14:textId="77777777" w:rsidR="008951EF" w:rsidRDefault="008951EF" w:rsidP="008951EF">
      <w:pPr>
        <w:rPr>
          <w:rStyle w:val="Enfasicorsivo"/>
          <w:rFonts w:cstheme="minorHAnsi"/>
          <w:bCs/>
          <w:sz w:val="28"/>
          <w:szCs w:val="28"/>
        </w:rPr>
      </w:pPr>
    </w:p>
    <w:p w14:paraId="3E5CDF9F" w14:textId="77777777" w:rsidR="008951EF" w:rsidRDefault="008951EF" w:rsidP="008951EF">
      <w:pPr>
        <w:pStyle w:val="Paragrafoelenco"/>
        <w:numPr>
          <w:ilvl w:val="0"/>
          <w:numId w:val="12"/>
        </w:numPr>
        <w:rPr>
          <w:rStyle w:val="Enfasicorsivo"/>
          <w:rFonts w:cstheme="minorHAnsi"/>
          <w:bCs/>
          <w:sz w:val="28"/>
          <w:szCs w:val="28"/>
        </w:rPr>
      </w:pPr>
      <w:r>
        <w:rPr>
          <w:rStyle w:val="Enfasicorsivo"/>
          <w:rFonts w:cstheme="minorHAnsi"/>
          <w:bCs/>
          <w:sz w:val="28"/>
          <w:szCs w:val="28"/>
        </w:rPr>
        <w:lastRenderedPageBreak/>
        <w:t>All’atto delle verifiche ex post sulle autodichiarazioni presentate, effettuate dal committente anche tramite verificatore della conformità, anche una sola delle stesse risultasse non veritiera</w:t>
      </w:r>
    </w:p>
    <w:p w14:paraId="473547D3" w14:textId="00EC7BCC" w:rsidR="008951EF" w:rsidRDefault="00AE446D" w:rsidP="009F2C75">
      <w:r w:rsidRPr="00AE446D">
        <w:t>Data____________</w:t>
      </w:r>
      <w:r w:rsidRPr="00AE446D">
        <w:tab/>
      </w:r>
      <w:r w:rsidRPr="00AE446D">
        <w:tab/>
      </w:r>
      <w:r w:rsidRPr="00AE446D">
        <w:tab/>
        <w:t xml:space="preserve">                                  Il Dichiarante</w:t>
      </w:r>
    </w:p>
    <w:p w14:paraId="4C961C17" w14:textId="77777777" w:rsidR="008951EF" w:rsidRDefault="008951EF" w:rsidP="009F2C75"/>
    <w:p w14:paraId="342EC392" w14:textId="77777777" w:rsidR="008951EF" w:rsidRDefault="008951EF" w:rsidP="009F2C75"/>
    <w:p w14:paraId="67E0DDCD" w14:textId="77777777" w:rsidR="00AD2227" w:rsidRDefault="00AD2227" w:rsidP="009F2C75"/>
    <w:p w14:paraId="6A90F83A" w14:textId="77777777" w:rsidR="00AD2227" w:rsidRDefault="00AD2227" w:rsidP="009F2C75"/>
    <w:p w14:paraId="6437DEF7" w14:textId="77777777" w:rsidR="00AD2227" w:rsidRDefault="00AD2227" w:rsidP="009F2C75"/>
    <w:p w14:paraId="73E288EF" w14:textId="77777777" w:rsidR="00AD2227" w:rsidRDefault="00AD2227" w:rsidP="009F2C75"/>
    <w:p w14:paraId="6A4EBEBE" w14:textId="77777777" w:rsidR="00AD2227" w:rsidRDefault="00AD2227" w:rsidP="009F2C75"/>
    <w:p w14:paraId="78F9F67F" w14:textId="77777777" w:rsidR="00AD2227" w:rsidRDefault="00AD2227" w:rsidP="009F2C75"/>
    <w:p w14:paraId="44D8EB4A" w14:textId="77777777" w:rsidR="00AD2227" w:rsidRDefault="00AD2227" w:rsidP="009F2C75"/>
    <w:p w14:paraId="0AABCDFA" w14:textId="77777777" w:rsidR="00AD2227" w:rsidRDefault="00AD2227" w:rsidP="009F2C75"/>
    <w:p w14:paraId="177FDB28" w14:textId="77777777" w:rsidR="00AD2227" w:rsidRDefault="00AD2227" w:rsidP="009F2C75"/>
    <w:p w14:paraId="764FA4A2" w14:textId="77777777" w:rsidR="00AD2227" w:rsidRDefault="00AD2227" w:rsidP="009F2C75"/>
    <w:p w14:paraId="0D383468" w14:textId="77777777" w:rsidR="00AD2227" w:rsidRDefault="00AD2227" w:rsidP="009F2C75"/>
    <w:p w14:paraId="50C10548" w14:textId="77777777" w:rsidR="00AD2227" w:rsidRDefault="00AD2227" w:rsidP="009F2C75"/>
    <w:p w14:paraId="16FFDA68" w14:textId="77777777" w:rsidR="00AD2227" w:rsidRDefault="00AD2227" w:rsidP="009F2C75"/>
    <w:p w14:paraId="4409967B" w14:textId="77777777" w:rsidR="00AD2227" w:rsidRDefault="00AD2227" w:rsidP="009F2C75"/>
    <w:p w14:paraId="0161EC27" w14:textId="77777777" w:rsidR="00AD2227" w:rsidRDefault="00AD2227" w:rsidP="009F2C75"/>
    <w:p w14:paraId="253826E9" w14:textId="77777777" w:rsidR="00AD2227" w:rsidRDefault="00AD2227" w:rsidP="009F2C75"/>
    <w:p w14:paraId="18B14C6D" w14:textId="77777777" w:rsidR="00AD2227" w:rsidRDefault="00AD2227" w:rsidP="009F2C75"/>
    <w:p w14:paraId="41790D9B" w14:textId="77777777" w:rsidR="00AD2227" w:rsidRDefault="00AD2227" w:rsidP="009F2C75"/>
    <w:p w14:paraId="4E0322DF" w14:textId="77777777" w:rsidR="00AD2227" w:rsidRDefault="00AD2227" w:rsidP="009F2C75"/>
    <w:p w14:paraId="4605F57D" w14:textId="77777777" w:rsidR="00AD2227" w:rsidRDefault="00AD2227" w:rsidP="009F2C75"/>
    <w:p w14:paraId="16E2FB45" w14:textId="77777777" w:rsidR="008951EF" w:rsidRDefault="008951EF" w:rsidP="009F2C75"/>
    <w:p w14:paraId="3D18084A" w14:textId="262808D6" w:rsidR="008951EF" w:rsidRDefault="008951EF" w:rsidP="009F2C75">
      <w:r w:rsidRPr="008951EF">
        <w:rPr>
          <w:noProof/>
        </w:rPr>
        <w:lastRenderedPageBreak/>
        <w:drawing>
          <wp:inline distT="0" distB="0" distL="0" distR="0" wp14:anchorId="4031A969" wp14:editId="52151C7D">
            <wp:extent cx="6120130" cy="6453505"/>
            <wp:effectExtent l="0" t="0" r="0" b="0"/>
            <wp:docPr id="152494668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453505"/>
                    </a:xfrm>
                    <a:prstGeom prst="rect">
                      <a:avLst/>
                    </a:prstGeom>
                    <a:noFill/>
                    <a:ln>
                      <a:noFill/>
                    </a:ln>
                  </pic:spPr>
                </pic:pic>
              </a:graphicData>
            </a:graphic>
          </wp:inline>
        </w:drawing>
      </w:r>
    </w:p>
    <w:p w14:paraId="17866605" w14:textId="77777777" w:rsidR="009F2C75" w:rsidRDefault="009F2C75" w:rsidP="009F2C75"/>
    <w:p w14:paraId="3AA18341" w14:textId="77777777" w:rsidR="009F2C75" w:rsidRDefault="009F2C75" w:rsidP="009F2C75"/>
    <w:p w14:paraId="4F1057A6" w14:textId="77777777" w:rsidR="009F2C75" w:rsidRDefault="009F2C75" w:rsidP="009F2C75"/>
    <w:p w14:paraId="48D608E4" w14:textId="77777777" w:rsidR="008951EF" w:rsidRDefault="008951EF" w:rsidP="009F2C75"/>
    <w:p w14:paraId="740240C3" w14:textId="77777777" w:rsidR="008951EF" w:rsidRDefault="008951EF" w:rsidP="009F2C75"/>
    <w:p w14:paraId="3C38B43F" w14:textId="77777777" w:rsidR="008951EF" w:rsidRDefault="008951EF" w:rsidP="009F2C75"/>
    <w:p w14:paraId="2F346EF2" w14:textId="64CA079C" w:rsidR="008951EF" w:rsidRDefault="00AE446D" w:rsidP="009F2C75">
      <w:r w:rsidRPr="00AE446D">
        <w:t>Data____________</w:t>
      </w:r>
      <w:r w:rsidRPr="00AE446D">
        <w:tab/>
      </w:r>
      <w:r w:rsidRPr="00AE446D">
        <w:tab/>
      </w:r>
      <w:r w:rsidRPr="00AE446D">
        <w:tab/>
        <w:t xml:space="preserve">                                  Il Dichiarante</w:t>
      </w:r>
    </w:p>
    <w:p w14:paraId="1D7EC6FC" w14:textId="77777777" w:rsidR="008951EF" w:rsidRDefault="008951EF" w:rsidP="009F2C75"/>
    <w:p w14:paraId="797312EB" w14:textId="77777777" w:rsidR="008951EF" w:rsidRDefault="008951EF" w:rsidP="009F2C75"/>
    <w:p w14:paraId="6290896B" w14:textId="77777777" w:rsidR="008951EF" w:rsidRDefault="008951EF" w:rsidP="009F2C75"/>
    <w:p w14:paraId="11F1B354" w14:textId="77777777" w:rsidR="008951EF" w:rsidRDefault="008951EF" w:rsidP="009F2C75"/>
    <w:p w14:paraId="4C63AC92" w14:textId="77777777" w:rsidR="008951EF" w:rsidRDefault="008951EF" w:rsidP="009F2C75"/>
    <w:p w14:paraId="0252D6A1" w14:textId="77777777" w:rsidR="008951EF" w:rsidRDefault="008951EF" w:rsidP="009F2C75"/>
    <w:p w14:paraId="13514964" w14:textId="77777777" w:rsidR="008951EF" w:rsidRDefault="008951EF" w:rsidP="009F2C75"/>
    <w:p w14:paraId="795F5FDF" w14:textId="77777777" w:rsidR="008951EF" w:rsidRDefault="008951EF" w:rsidP="009F2C75"/>
    <w:p w14:paraId="7129B025" w14:textId="77777777" w:rsidR="008951EF" w:rsidRDefault="008951EF" w:rsidP="009F2C75"/>
    <w:p w14:paraId="220064FE" w14:textId="77777777" w:rsidR="008951EF" w:rsidRDefault="008951EF" w:rsidP="008951EF">
      <w:pPr>
        <w:rPr>
          <w:rFonts w:ascii="Calibri" w:hAnsi="Calibri"/>
          <w:b/>
          <w:sz w:val="36"/>
          <w:szCs w:val="36"/>
        </w:rPr>
      </w:pPr>
      <w:r>
        <w:rPr>
          <w:rFonts w:ascii="Calibri" w:hAnsi="Calibri"/>
          <w:b/>
          <w:sz w:val="36"/>
          <w:szCs w:val="36"/>
        </w:rPr>
        <w:lastRenderedPageBreak/>
        <w:t>ALLEGATO I</w:t>
      </w:r>
    </w:p>
    <w:p w14:paraId="042F217E" w14:textId="77777777" w:rsidR="008951EF" w:rsidRDefault="008951EF" w:rsidP="008951EF">
      <w:pPr>
        <w:jc w:val="center"/>
        <w:rPr>
          <w:rFonts w:ascii="Calibri" w:hAnsi="Calibri"/>
          <w:bCs/>
          <w:sz w:val="36"/>
          <w:szCs w:val="36"/>
        </w:rPr>
      </w:pPr>
      <w:r>
        <w:rPr>
          <w:rFonts w:ascii="Calibri" w:hAnsi="Calibri"/>
          <w:bCs/>
          <w:sz w:val="36"/>
          <w:szCs w:val="36"/>
        </w:rPr>
        <w:t>DICHIARAZIONE IN MATERIA DI DISABILITA’</w:t>
      </w:r>
    </w:p>
    <w:p w14:paraId="1F24A19D" w14:textId="77777777" w:rsidR="008951EF" w:rsidRDefault="008951EF" w:rsidP="008951EF">
      <w:pPr>
        <w:jc w:val="both"/>
        <w:rPr>
          <w:rFonts w:ascii="Calibri" w:hAnsi="Calibri"/>
          <w:caps/>
        </w:rPr>
      </w:pP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p>
    <w:p w14:paraId="5B58B869" w14:textId="77777777" w:rsidR="008951EF" w:rsidRDefault="008951EF" w:rsidP="008951EF">
      <w:pPr>
        <w:autoSpaceDE w:val="0"/>
        <w:autoSpaceDN w:val="0"/>
        <w:adjustRightInd w:val="0"/>
        <w:jc w:val="both"/>
        <w:rPr>
          <w:rFonts w:ascii="Calibri" w:hAnsi="Calibri"/>
          <w:b/>
          <w:bCs/>
          <w:sz w:val="24"/>
          <w:szCs w:val="24"/>
        </w:rPr>
      </w:pPr>
    </w:p>
    <w:p w14:paraId="75A76CB5"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Il sottoscritto………...……………………………………………</w:t>
      </w:r>
      <w:proofErr w:type="gramStart"/>
      <w:r>
        <w:rPr>
          <w:rFonts w:ascii="Calibri" w:hAnsi="Calibri"/>
          <w:sz w:val="24"/>
          <w:szCs w:val="24"/>
        </w:rPr>
        <w:t>…….</w:t>
      </w:r>
      <w:proofErr w:type="gramEnd"/>
      <w:r>
        <w:rPr>
          <w:rFonts w:ascii="Calibri" w:hAnsi="Calibri"/>
          <w:sz w:val="24"/>
          <w:szCs w:val="24"/>
        </w:rPr>
        <w:t>………....    nato a ………</w:t>
      </w:r>
      <w:proofErr w:type="gramStart"/>
      <w:r>
        <w:rPr>
          <w:rFonts w:ascii="Calibri" w:hAnsi="Calibri"/>
          <w:sz w:val="24"/>
          <w:szCs w:val="24"/>
        </w:rPr>
        <w:t>…….</w:t>
      </w:r>
      <w:proofErr w:type="gramEnd"/>
      <w:r>
        <w:rPr>
          <w:rFonts w:ascii="Calibri" w:hAnsi="Calibri"/>
          <w:sz w:val="24"/>
          <w:szCs w:val="24"/>
        </w:rPr>
        <w:t>.…………………..</w:t>
      </w:r>
    </w:p>
    <w:p w14:paraId="3302506B"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 xml:space="preserve">il   </w:t>
      </w:r>
      <w:proofErr w:type="gramStart"/>
      <w:r>
        <w:rPr>
          <w:rFonts w:ascii="Calibri" w:hAnsi="Calibri"/>
          <w:sz w:val="24"/>
          <w:szCs w:val="24"/>
        </w:rPr>
        <w:t>…….</w:t>
      </w:r>
      <w:proofErr w:type="gramEnd"/>
      <w:r>
        <w:rPr>
          <w:rFonts w:ascii="Calibri" w:hAnsi="Calibri"/>
          <w:sz w:val="24"/>
          <w:szCs w:val="24"/>
        </w:rPr>
        <w:t>.…................… C.F. ……………………………………… residente a…………</w:t>
      </w:r>
      <w:proofErr w:type="gramStart"/>
      <w:r>
        <w:rPr>
          <w:rFonts w:ascii="Calibri" w:hAnsi="Calibri"/>
          <w:sz w:val="24"/>
          <w:szCs w:val="24"/>
        </w:rPr>
        <w:t>…….</w:t>
      </w:r>
      <w:proofErr w:type="gramEnd"/>
      <w:r>
        <w:rPr>
          <w:rFonts w:ascii="Calibri" w:hAnsi="Calibri"/>
          <w:sz w:val="24"/>
          <w:szCs w:val="24"/>
        </w:rPr>
        <w:t>.………. Prov. .................</w:t>
      </w:r>
    </w:p>
    <w:p w14:paraId="7AD3EBAA"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 xml:space="preserve">Via </w:t>
      </w:r>
      <w:proofErr w:type="gramStart"/>
      <w:r>
        <w:rPr>
          <w:rFonts w:ascii="Calibri" w:hAnsi="Calibri"/>
          <w:sz w:val="24"/>
          <w:szCs w:val="24"/>
        </w:rPr>
        <w:t xml:space="preserve"> ..</w:t>
      </w:r>
      <w:proofErr w:type="gramEnd"/>
      <w:r>
        <w:rPr>
          <w:rFonts w:ascii="Calibri" w:hAnsi="Calibri"/>
          <w:sz w:val="24"/>
          <w:szCs w:val="24"/>
        </w:rPr>
        <w:t>………………………….............................................................. n. ................... CAP…………………………</w:t>
      </w:r>
    </w:p>
    <w:p w14:paraId="2F04CDF2"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nella sua qualità di …………………………………………………</w:t>
      </w:r>
      <w:proofErr w:type="gramStart"/>
      <w:r>
        <w:rPr>
          <w:rFonts w:ascii="Calibri" w:hAnsi="Calibri"/>
          <w:sz w:val="24"/>
          <w:szCs w:val="24"/>
        </w:rPr>
        <w:t>…….</w:t>
      </w:r>
      <w:proofErr w:type="gramEnd"/>
      <w:r>
        <w:rPr>
          <w:rFonts w:ascii="Calibri" w:hAnsi="Calibri"/>
          <w:sz w:val="24"/>
          <w:szCs w:val="24"/>
        </w:rPr>
        <w:t>.…….…………………………………………………………..</w:t>
      </w:r>
    </w:p>
    <w:p w14:paraId="665D9A0C"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dell’impresa…………………………………………………………………………………………………</w:t>
      </w:r>
      <w:proofErr w:type="gramStart"/>
      <w:r>
        <w:rPr>
          <w:rFonts w:ascii="Calibri" w:hAnsi="Calibri"/>
          <w:sz w:val="24"/>
          <w:szCs w:val="24"/>
        </w:rPr>
        <w:t>…….</w:t>
      </w:r>
      <w:proofErr w:type="gramEnd"/>
      <w:r>
        <w:rPr>
          <w:rFonts w:ascii="Calibri" w:hAnsi="Calibri"/>
          <w:sz w:val="24"/>
          <w:szCs w:val="24"/>
        </w:rPr>
        <w:t>……..........................</w:t>
      </w:r>
    </w:p>
    <w:p w14:paraId="2FEBB619"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con sede legale in Via ……………………………………………………</w:t>
      </w:r>
      <w:proofErr w:type="gramStart"/>
      <w:r>
        <w:rPr>
          <w:rFonts w:ascii="Calibri" w:hAnsi="Calibri"/>
          <w:sz w:val="24"/>
          <w:szCs w:val="24"/>
        </w:rPr>
        <w:t>…….</w:t>
      </w:r>
      <w:proofErr w:type="gramEnd"/>
      <w:r>
        <w:rPr>
          <w:rFonts w:ascii="Calibri" w:hAnsi="Calibri"/>
          <w:sz w:val="24"/>
          <w:szCs w:val="24"/>
        </w:rPr>
        <w:t>.…….............................… n. ...................</w:t>
      </w:r>
    </w:p>
    <w:p w14:paraId="00B59A9A"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CAP ....................... Città ............................................................................................... Prov. …...........</w:t>
      </w:r>
    </w:p>
    <w:p w14:paraId="51F8BE4A"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Cod. Fiscale Impresa …………………………………………………………………………</w:t>
      </w:r>
      <w:proofErr w:type="gramStart"/>
      <w:r>
        <w:rPr>
          <w:rFonts w:ascii="Calibri" w:hAnsi="Calibri"/>
          <w:sz w:val="24"/>
          <w:szCs w:val="24"/>
        </w:rPr>
        <w:t>…….</w:t>
      </w:r>
      <w:proofErr w:type="gramEnd"/>
      <w:r>
        <w:rPr>
          <w:rFonts w:ascii="Calibri" w:hAnsi="Calibri"/>
          <w:sz w:val="24"/>
          <w:szCs w:val="24"/>
        </w:rPr>
        <w:t>……………………………………...</w:t>
      </w:r>
    </w:p>
    <w:p w14:paraId="4EA90D80"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P. IVA (se diversa dal cod. fiscale) …………………………………………………………………………………</w:t>
      </w:r>
      <w:proofErr w:type="gramStart"/>
      <w:r>
        <w:rPr>
          <w:rFonts w:ascii="Calibri" w:hAnsi="Calibri"/>
          <w:sz w:val="24"/>
          <w:szCs w:val="24"/>
        </w:rPr>
        <w:t>…….</w:t>
      </w:r>
      <w:proofErr w:type="gramEnd"/>
      <w:r>
        <w:rPr>
          <w:rFonts w:ascii="Calibri" w:hAnsi="Calibri"/>
          <w:sz w:val="24"/>
          <w:szCs w:val="24"/>
        </w:rPr>
        <w:t>.………….</w:t>
      </w:r>
    </w:p>
    <w:p w14:paraId="4677CD07"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tel. ...…………………………….........................…</w:t>
      </w:r>
      <w:proofErr w:type="gramStart"/>
      <w:r>
        <w:rPr>
          <w:rFonts w:ascii="Calibri" w:hAnsi="Calibri"/>
          <w:sz w:val="24"/>
          <w:szCs w:val="24"/>
        </w:rPr>
        <w:t>…….</w:t>
      </w:r>
      <w:proofErr w:type="gramEnd"/>
      <w:r>
        <w:rPr>
          <w:rFonts w:ascii="Calibri" w:hAnsi="Calibri"/>
          <w:sz w:val="24"/>
          <w:szCs w:val="24"/>
        </w:rPr>
        <w:t>…... Fax</w:t>
      </w:r>
      <w:proofErr w:type="gramStart"/>
      <w:r>
        <w:rPr>
          <w:rFonts w:ascii="Calibri" w:hAnsi="Calibri"/>
          <w:sz w:val="24"/>
          <w:szCs w:val="24"/>
        </w:rPr>
        <w:t xml:space="preserve"> ....</w:t>
      </w:r>
      <w:proofErr w:type="gramEnd"/>
      <w:r>
        <w:rPr>
          <w:rFonts w:ascii="Calibri" w:hAnsi="Calibri"/>
          <w:sz w:val="24"/>
          <w:szCs w:val="24"/>
        </w:rPr>
        <w:t>.……………………………………………………………….</w:t>
      </w:r>
    </w:p>
    <w:p w14:paraId="7D016419" w14:textId="77777777" w:rsidR="008951EF" w:rsidRDefault="008951EF" w:rsidP="008951EF">
      <w:pPr>
        <w:autoSpaceDE w:val="0"/>
        <w:autoSpaceDN w:val="0"/>
        <w:adjustRightInd w:val="0"/>
        <w:spacing w:line="360" w:lineRule="auto"/>
        <w:jc w:val="both"/>
        <w:rPr>
          <w:rFonts w:ascii="Calibri" w:hAnsi="Calibri"/>
          <w:sz w:val="24"/>
          <w:szCs w:val="24"/>
        </w:rPr>
      </w:pPr>
      <w:r>
        <w:rPr>
          <w:rFonts w:ascii="Calibri" w:hAnsi="Calibri"/>
          <w:sz w:val="24"/>
          <w:szCs w:val="24"/>
        </w:rPr>
        <w:t>e-mail…………………………………………......... PEC…………………………………………………………………………………….</w:t>
      </w:r>
    </w:p>
    <w:p w14:paraId="396A1C20" w14:textId="77777777" w:rsidR="008951EF" w:rsidRDefault="008951EF" w:rsidP="008951EF">
      <w:pPr>
        <w:autoSpaceDE w:val="0"/>
        <w:autoSpaceDN w:val="0"/>
        <w:adjustRightInd w:val="0"/>
        <w:rPr>
          <w:rFonts w:ascii="Calibri" w:hAnsi="Calibri"/>
          <w:b/>
          <w:bCs/>
          <w:sz w:val="24"/>
          <w:szCs w:val="24"/>
        </w:rPr>
      </w:pPr>
    </w:p>
    <w:p w14:paraId="36C5DA02" w14:textId="77777777" w:rsidR="008951EF" w:rsidRDefault="008951EF" w:rsidP="008951EF">
      <w:pPr>
        <w:rPr>
          <w:rStyle w:val="Enfasicorsivo"/>
          <w:rFonts w:cstheme="minorHAnsi"/>
          <w:sz w:val="32"/>
          <w:szCs w:val="32"/>
        </w:rPr>
      </w:pPr>
      <w:r>
        <w:rPr>
          <w:rStyle w:val="Enfasicorsivo"/>
          <w:rFonts w:cstheme="minorHAnsi"/>
          <w:b/>
          <w:sz w:val="32"/>
          <w:szCs w:val="32"/>
        </w:rPr>
        <w:t>consapevole del fatto che, in caso di mendace dichiarazione e di falsità in atti e di uso di atti verranno applicate, ai sensi degli artt. 75 e 76 del d.p.r. n. 445/2000, le sanzioni previste dal Codice penale e dalle leggi speciali vigenti in materia,</w:t>
      </w:r>
    </w:p>
    <w:p w14:paraId="5F494528" w14:textId="77777777" w:rsidR="008951EF" w:rsidRDefault="008951EF" w:rsidP="008951EF">
      <w:pPr>
        <w:rPr>
          <w:rStyle w:val="Enfasicorsivo"/>
          <w:rFonts w:cstheme="minorHAnsi"/>
          <w:b/>
          <w:sz w:val="32"/>
          <w:szCs w:val="32"/>
        </w:rPr>
      </w:pPr>
    </w:p>
    <w:p w14:paraId="18EF05D9" w14:textId="77777777" w:rsidR="008951EF" w:rsidRDefault="008951EF" w:rsidP="008951EF">
      <w:pPr>
        <w:jc w:val="center"/>
        <w:rPr>
          <w:rStyle w:val="Enfasicorsivo"/>
          <w:rFonts w:cstheme="minorHAnsi"/>
          <w:b/>
          <w:sz w:val="32"/>
          <w:szCs w:val="32"/>
        </w:rPr>
      </w:pPr>
      <w:r>
        <w:rPr>
          <w:rStyle w:val="Enfasicorsivo"/>
          <w:rFonts w:cstheme="minorHAnsi"/>
          <w:b/>
          <w:sz w:val="32"/>
          <w:szCs w:val="32"/>
        </w:rPr>
        <w:t>DICHIARA</w:t>
      </w:r>
    </w:p>
    <w:p w14:paraId="24C0020B" w14:textId="77777777" w:rsidR="008951EF" w:rsidRDefault="008951EF" w:rsidP="008951EF">
      <w:pPr>
        <w:rPr>
          <w:rStyle w:val="Enfasicorsivo"/>
          <w:rFonts w:cstheme="minorHAnsi"/>
          <w:b/>
          <w:sz w:val="32"/>
          <w:szCs w:val="32"/>
        </w:rPr>
      </w:pPr>
    </w:p>
    <w:p w14:paraId="751B19EA" w14:textId="77777777" w:rsidR="008951EF" w:rsidRDefault="008951EF" w:rsidP="008951EF">
      <w:pPr>
        <w:pStyle w:val="Paragrafoelenco"/>
        <w:numPr>
          <w:ilvl w:val="0"/>
          <w:numId w:val="13"/>
        </w:numPr>
        <w:rPr>
          <w:rStyle w:val="Enfasicorsivo"/>
          <w:rFonts w:cstheme="minorHAnsi"/>
          <w:b/>
          <w:sz w:val="32"/>
          <w:szCs w:val="32"/>
        </w:rPr>
      </w:pPr>
      <w:r>
        <w:rPr>
          <w:rStyle w:val="Enfasicorsivo"/>
          <w:rFonts w:cstheme="minorHAnsi"/>
          <w:b/>
          <w:sz w:val="32"/>
          <w:szCs w:val="32"/>
          <w:u w:val="single"/>
        </w:rPr>
        <w:t>DI NON ESSERE</w:t>
      </w:r>
      <w:r>
        <w:rPr>
          <w:rStyle w:val="Enfasicorsivo"/>
          <w:rFonts w:cstheme="minorHAnsi"/>
          <w:b/>
          <w:sz w:val="32"/>
          <w:szCs w:val="32"/>
        </w:rPr>
        <w:t xml:space="preserve"> tenuti al rispetto delle norme che disciplinano il diritto al lavoro dei disabili di cui all’art. 17 Legge 68/99, avendo alle dipendenze un numero di lavoratori inferiore a quindici.</w:t>
      </w:r>
    </w:p>
    <w:p w14:paraId="2BBE0F82" w14:textId="77777777" w:rsidR="008951EF" w:rsidRDefault="008951EF" w:rsidP="008951EF">
      <w:pPr>
        <w:rPr>
          <w:rStyle w:val="Enfasicorsivo"/>
          <w:rFonts w:cstheme="minorHAnsi"/>
          <w:b/>
          <w:sz w:val="32"/>
          <w:szCs w:val="32"/>
        </w:rPr>
      </w:pPr>
    </w:p>
    <w:p w14:paraId="3565BE7A" w14:textId="77777777" w:rsidR="008951EF" w:rsidRDefault="008951EF" w:rsidP="008951EF">
      <w:pPr>
        <w:pStyle w:val="Paragrafoelenco"/>
        <w:numPr>
          <w:ilvl w:val="0"/>
          <w:numId w:val="13"/>
        </w:numPr>
        <w:rPr>
          <w:rStyle w:val="Enfasicorsivo"/>
          <w:rFonts w:cstheme="minorHAnsi"/>
          <w:b/>
          <w:sz w:val="32"/>
          <w:szCs w:val="32"/>
        </w:rPr>
      </w:pPr>
      <w:r>
        <w:rPr>
          <w:rStyle w:val="Enfasicorsivo"/>
          <w:rFonts w:cstheme="minorHAnsi"/>
          <w:b/>
          <w:sz w:val="32"/>
          <w:szCs w:val="32"/>
          <w:u w:val="single"/>
        </w:rPr>
        <w:t>DI ESSERE</w:t>
      </w:r>
      <w:r>
        <w:rPr>
          <w:rStyle w:val="Enfasicorsivo"/>
          <w:rFonts w:cstheme="minorHAnsi"/>
          <w:b/>
          <w:sz w:val="32"/>
          <w:szCs w:val="32"/>
        </w:rPr>
        <w:t xml:space="preserve"> tenuti al rispetto delle norme che disciplinano il diritto al lavoro dei disabili di cui all’art. 17 Legge 68/99, avendo alle dipendenze un numero di lavoratori superiore a quindici.</w:t>
      </w:r>
    </w:p>
    <w:p w14:paraId="1B491667" w14:textId="77777777" w:rsidR="008951EF" w:rsidRDefault="008951EF" w:rsidP="008951EF">
      <w:pPr>
        <w:ind w:left="708"/>
        <w:rPr>
          <w:rStyle w:val="Enfasicorsivo"/>
          <w:rFonts w:cstheme="minorHAnsi"/>
          <w:b/>
          <w:sz w:val="32"/>
          <w:szCs w:val="32"/>
        </w:rPr>
      </w:pPr>
      <w:r>
        <w:rPr>
          <w:rStyle w:val="Enfasicorsivo"/>
          <w:rFonts w:cstheme="minorHAnsi"/>
          <w:b/>
          <w:sz w:val="32"/>
          <w:szCs w:val="32"/>
        </w:rPr>
        <w:t>In relazione a ciò allega dichiarazione sulla attale situazione occupazionale attestante il rispetto della normativa di riferimento</w:t>
      </w:r>
    </w:p>
    <w:p w14:paraId="5DED3D37" w14:textId="77777777" w:rsidR="008951EF" w:rsidRDefault="008951EF" w:rsidP="008951EF">
      <w:pPr>
        <w:rPr>
          <w:rStyle w:val="Enfasicorsivo"/>
          <w:rFonts w:cstheme="minorHAnsi"/>
          <w:b/>
          <w:sz w:val="32"/>
          <w:szCs w:val="32"/>
        </w:rPr>
      </w:pPr>
    </w:p>
    <w:p w14:paraId="1EC28236" w14:textId="77777777" w:rsidR="008951EF" w:rsidRDefault="008951EF" w:rsidP="009F2C75"/>
    <w:p w14:paraId="0A2E9815" w14:textId="6ABEBF64" w:rsidR="008951EF" w:rsidRDefault="00AE446D" w:rsidP="009F2C75">
      <w:r w:rsidRPr="00AE446D">
        <w:t>Data____________</w:t>
      </w:r>
      <w:r w:rsidRPr="00AE446D">
        <w:tab/>
      </w:r>
      <w:r w:rsidRPr="00AE446D">
        <w:tab/>
      </w:r>
      <w:r w:rsidRPr="00AE446D">
        <w:tab/>
        <w:t xml:space="preserve">                                  Il Dichiarante</w:t>
      </w:r>
    </w:p>
    <w:p w14:paraId="14AE2350" w14:textId="77777777" w:rsidR="008951EF" w:rsidRDefault="008951EF" w:rsidP="009F2C75"/>
    <w:p w14:paraId="53DC88A9" w14:textId="77777777" w:rsidR="00AD2227" w:rsidRDefault="00AD2227" w:rsidP="009F2C75"/>
    <w:p w14:paraId="471BD3C3" w14:textId="77777777" w:rsidR="008951EF" w:rsidRDefault="008951EF" w:rsidP="009F2C75"/>
    <w:p w14:paraId="3F147100" w14:textId="77777777" w:rsidR="008951EF" w:rsidRDefault="008951EF" w:rsidP="008951EF">
      <w:pPr>
        <w:rPr>
          <w:rFonts w:ascii="Calibri" w:hAnsi="Calibri"/>
          <w:b/>
          <w:sz w:val="36"/>
          <w:szCs w:val="36"/>
        </w:rPr>
      </w:pPr>
      <w:r>
        <w:rPr>
          <w:rFonts w:ascii="Calibri" w:hAnsi="Calibri"/>
          <w:b/>
          <w:sz w:val="36"/>
          <w:szCs w:val="36"/>
        </w:rPr>
        <w:lastRenderedPageBreak/>
        <w:t>ALLEGATO L</w:t>
      </w:r>
    </w:p>
    <w:p w14:paraId="0E3FDF0D" w14:textId="77777777" w:rsidR="008951EF" w:rsidRDefault="008951EF" w:rsidP="008951EF">
      <w:pPr>
        <w:jc w:val="center"/>
        <w:rPr>
          <w:rFonts w:ascii="Calibri" w:hAnsi="Calibri"/>
          <w:bCs/>
          <w:sz w:val="36"/>
          <w:szCs w:val="36"/>
        </w:rPr>
      </w:pPr>
      <w:r>
        <w:rPr>
          <w:rFonts w:ascii="Calibri" w:hAnsi="Calibri"/>
          <w:bCs/>
          <w:sz w:val="36"/>
          <w:szCs w:val="36"/>
        </w:rPr>
        <w:t xml:space="preserve"> DICHIARAZIONE SITUAZIONE OCCUPAZIONALE</w:t>
      </w:r>
    </w:p>
    <w:p w14:paraId="435CA53A" w14:textId="77777777" w:rsidR="008951EF" w:rsidRDefault="008951EF" w:rsidP="008951EF">
      <w:pPr>
        <w:jc w:val="center"/>
        <w:rPr>
          <w:rFonts w:ascii="Calibri" w:hAnsi="Calibri"/>
          <w:bCs/>
          <w:sz w:val="36"/>
          <w:szCs w:val="36"/>
        </w:rPr>
      </w:pPr>
      <w:r>
        <w:rPr>
          <w:rFonts w:ascii="Calibri" w:hAnsi="Calibri"/>
          <w:bCs/>
          <w:sz w:val="36"/>
          <w:szCs w:val="36"/>
        </w:rPr>
        <w:t>(ai sensi dell’art. 47 della legge 108/2021)</w:t>
      </w:r>
    </w:p>
    <w:p w14:paraId="543B820D" w14:textId="77777777" w:rsidR="008951EF" w:rsidRDefault="008951EF" w:rsidP="008951EF">
      <w:pPr>
        <w:jc w:val="both"/>
        <w:rPr>
          <w:rFonts w:ascii="Calibri" w:hAnsi="Calibri"/>
          <w:caps/>
        </w:rPr>
      </w:pP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r>
        <w:rPr>
          <w:rFonts w:ascii="Calibri" w:hAnsi="Calibri"/>
          <w:caps/>
        </w:rPr>
        <w:tab/>
      </w:r>
    </w:p>
    <w:p w14:paraId="3568C6DA" w14:textId="77777777" w:rsidR="008951EF" w:rsidRPr="00BC1B61" w:rsidRDefault="008951EF" w:rsidP="008951EF">
      <w:pPr>
        <w:autoSpaceDE w:val="0"/>
        <w:autoSpaceDN w:val="0"/>
        <w:adjustRightInd w:val="0"/>
        <w:spacing w:line="360" w:lineRule="auto"/>
        <w:jc w:val="both"/>
        <w:rPr>
          <w:rFonts w:ascii="Calibri" w:hAnsi="Calibri"/>
          <w:sz w:val="22"/>
          <w:szCs w:val="22"/>
        </w:rPr>
      </w:pPr>
      <w:r w:rsidRPr="00BC1B61">
        <w:rPr>
          <w:rFonts w:ascii="Calibri" w:hAnsi="Calibri"/>
          <w:sz w:val="22"/>
          <w:szCs w:val="22"/>
        </w:rPr>
        <w:t>Il sottoscritto……</w:t>
      </w:r>
      <w:proofErr w:type="gramStart"/>
      <w:r w:rsidRPr="00BC1B61">
        <w:rPr>
          <w:rFonts w:ascii="Calibri" w:hAnsi="Calibri"/>
          <w:sz w:val="22"/>
          <w:szCs w:val="22"/>
        </w:rPr>
        <w:t>…....</w:t>
      </w:r>
      <w:proofErr w:type="gramEnd"/>
      <w:r w:rsidRPr="00BC1B61">
        <w:rPr>
          <w:rFonts w:ascii="Calibri" w:hAnsi="Calibri"/>
          <w:sz w:val="22"/>
          <w:szCs w:val="22"/>
        </w:rPr>
        <w:t>.…………………………………………………….………....    nato a …</w:t>
      </w:r>
      <w:proofErr w:type="gramStart"/>
      <w:r w:rsidRPr="00BC1B61">
        <w:rPr>
          <w:rFonts w:ascii="Calibri" w:hAnsi="Calibri"/>
          <w:sz w:val="22"/>
          <w:szCs w:val="22"/>
        </w:rPr>
        <w:t>…….</w:t>
      </w:r>
      <w:proofErr w:type="gramEnd"/>
      <w:r w:rsidRPr="00BC1B61">
        <w:rPr>
          <w:rFonts w:ascii="Calibri" w:hAnsi="Calibri"/>
          <w:sz w:val="22"/>
          <w:szCs w:val="22"/>
        </w:rPr>
        <w:t>………..…………………..</w:t>
      </w:r>
    </w:p>
    <w:p w14:paraId="0FA15FC8" w14:textId="77777777" w:rsidR="008951EF" w:rsidRPr="00BC1B61" w:rsidRDefault="008951EF" w:rsidP="008951EF">
      <w:pPr>
        <w:autoSpaceDE w:val="0"/>
        <w:autoSpaceDN w:val="0"/>
        <w:adjustRightInd w:val="0"/>
        <w:spacing w:line="360" w:lineRule="auto"/>
        <w:jc w:val="both"/>
        <w:rPr>
          <w:rFonts w:ascii="Calibri" w:hAnsi="Calibri"/>
          <w:sz w:val="22"/>
          <w:szCs w:val="22"/>
        </w:rPr>
      </w:pPr>
      <w:r w:rsidRPr="00BC1B61">
        <w:rPr>
          <w:rFonts w:ascii="Calibri" w:hAnsi="Calibri"/>
          <w:sz w:val="22"/>
          <w:szCs w:val="22"/>
        </w:rPr>
        <w:t xml:space="preserve">il   </w:t>
      </w:r>
      <w:proofErr w:type="gramStart"/>
      <w:r w:rsidRPr="00BC1B61">
        <w:rPr>
          <w:rFonts w:ascii="Calibri" w:hAnsi="Calibri"/>
          <w:sz w:val="22"/>
          <w:szCs w:val="22"/>
        </w:rPr>
        <w:t>…….</w:t>
      </w:r>
      <w:proofErr w:type="gramEnd"/>
      <w:r w:rsidRPr="00BC1B61">
        <w:rPr>
          <w:rFonts w:ascii="Calibri" w:hAnsi="Calibri"/>
          <w:sz w:val="22"/>
          <w:szCs w:val="22"/>
        </w:rPr>
        <w:t xml:space="preserve">.…................… C.F. ……………………………………… residente a </w:t>
      </w:r>
      <w:proofErr w:type="gramStart"/>
      <w:r w:rsidRPr="00BC1B61">
        <w:rPr>
          <w:rFonts w:ascii="Calibri" w:hAnsi="Calibri"/>
          <w:sz w:val="22"/>
          <w:szCs w:val="22"/>
        </w:rPr>
        <w:t>…….</w:t>
      </w:r>
      <w:proofErr w:type="gramEnd"/>
      <w:r w:rsidRPr="00BC1B61">
        <w:rPr>
          <w:rFonts w:ascii="Calibri" w:hAnsi="Calibri"/>
          <w:sz w:val="22"/>
          <w:szCs w:val="22"/>
        </w:rPr>
        <w:t>.…………..………. Prov. .................</w:t>
      </w:r>
    </w:p>
    <w:p w14:paraId="3CE4332E" w14:textId="77777777" w:rsidR="008951EF" w:rsidRPr="00BC1B61" w:rsidRDefault="008951EF" w:rsidP="008951EF">
      <w:pPr>
        <w:autoSpaceDE w:val="0"/>
        <w:autoSpaceDN w:val="0"/>
        <w:adjustRightInd w:val="0"/>
        <w:spacing w:line="360" w:lineRule="auto"/>
        <w:jc w:val="both"/>
        <w:rPr>
          <w:rFonts w:ascii="Calibri" w:hAnsi="Calibri"/>
          <w:sz w:val="22"/>
          <w:szCs w:val="22"/>
        </w:rPr>
      </w:pPr>
      <w:r w:rsidRPr="00BC1B61">
        <w:rPr>
          <w:rFonts w:ascii="Calibri" w:hAnsi="Calibri"/>
          <w:sz w:val="22"/>
          <w:szCs w:val="22"/>
        </w:rPr>
        <w:t xml:space="preserve">Via </w:t>
      </w:r>
      <w:proofErr w:type="gramStart"/>
      <w:r w:rsidRPr="00BC1B61">
        <w:rPr>
          <w:rFonts w:ascii="Calibri" w:hAnsi="Calibri"/>
          <w:sz w:val="22"/>
          <w:szCs w:val="22"/>
        </w:rPr>
        <w:t xml:space="preserve"> ..</w:t>
      </w:r>
      <w:proofErr w:type="gramEnd"/>
      <w:r w:rsidRPr="00BC1B61">
        <w:rPr>
          <w:rFonts w:ascii="Calibri" w:hAnsi="Calibri"/>
          <w:sz w:val="22"/>
          <w:szCs w:val="22"/>
        </w:rPr>
        <w:t xml:space="preserve">………………………….............................................................. n. ................... </w:t>
      </w:r>
      <w:proofErr w:type="gramStart"/>
      <w:r w:rsidRPr="00BC1B61">
        <w:rPr>
          <w:rFonts w:ascii="Calibri" w:hAnsi="Calibri"/>
          <w:sz w:val="22"/>
          <w:szCs w:val="22"/>
        </w:rPr>
        <w:t>CAP  …</w:t>
      </w:r>
      <w:proofErr w:type="gramEnd"/>
      <w:r w:rsidRPr="00BC1B61">
        <w:rPr>
          <w:rFonts w:ascii="Calibri" w:hAnsi="Calibri"/>
          <w:sz w:val="22"/>
          <w:szCs w:val="22"/>
        </w:rPr>
        <w:t>………………………</w:t>
      </w:r>
    </w:p>
    <w:p w14:paraId="198C360B" w14:textId="77777777" w:rsidR="008951EF" w:rsidRPr="00BC1B61" w:rsidRDefault="008951EF" w:rsidP="008951EF">
      <w:pPr>
        <w:autoSpaceDE w:val="0"/>
        <w:autoSpaceDN w:val="0"/>
        <w:adjustRightInd w:val="0"/>
        <w:spacing w:line="360" w:lineRule="auto"/>
        <w:jc w:val="both"/>
        <w:rPr>
          <w:rFonts w:ascii="Calibri" w:hAnsi="Calibri"/>
          <w:sz w:val="22"/>
          <w:szCs w:val="22"/>
        </w:rPr>
      </w:pPr>
      <w:r w:rsidRPr="00BC1B61">
        <w:rPr>
          <w:rFonts w:ascii="Calibri" w:hAnsi="Calibri"/>
          <w:sz w:val="22"/>
          <w:szCs w:val="22"/>
        </w:rPr>
        <w:t>nella sua qualità di …………………………………………………</w:t>
      </w:r>
      <w:proofErr w:type="gramStart"/>
      <w:r w:rsidRPr="00BC1B61">
        <w:rPr>
          <w:rFonts w:ascii="Calibri" w:hAnsi="Calibri"/>
          <w:sz w:val="22"/>
          <w:szCs w:val="22"/>
        </w:rPr>
        <w:t>…….</w:t>
      </w:r>
      <w:proofErr w:type="gramEnd"/>
      <w:r w:rsidRPr="00BC1B61">
        <w:rPr>
          <w:rFonts w:ascii="Calibri" w:hAnsi="Calibri"/>
          <w:sz w:val="22"/>
          <w:szCs w:val="22"/>
        </w:rPr>
        <w:t>.…….…………………………………………………………..</w:t>
      </w:r>
    </w:p>
    <w:p w14:paraId="3301FEAB" w14:textId="77777777" w:rsidR="008951EF" w:rsidRPr="00BC1B61" w:rsidRDefault="008951EF" w:rsidP="008951EF">
      <w:pPr>
        <w:autoSpaceDE w:val="0"/>
        <w:autoSpaceDN w:val="0"/>
        <w:adjustRightInd w:val="0"/>
        <w:spacing w:line="360" w:lineRule="auto"/>
        <w:jc w:val="both"/>
        <w:rPr>
          <w:rFonts w:ascii="Calibri" w:hAnsi="Calibri"/>
          <w:sz w:val="22"/>
          <w:szCs w:val="22"/>
        </w:rPr>
      </w:pPr>
      <w:r w:rsidRPr="00BC1B61">
        <w:rPr>
          <w:rFonts w:ascii="Calibri" w:hAnsi="Calibri"/>
          <w:sz w:val="22"/>
          <w:szCs w:val="22"/>
        </w:rPr>
        <w:t>(</w:t>
      </w:r>
      <w:r w:rsidRPr="00BC1B61">
        <w:rPr>
          <w:rFonts w:ascii="Calibri" w:hAnsi="Calibri"/>
          <w:i/>
          <w:sz w:val="22"/>
          <w:szCs w:val="22"/>
        </w:rPr>
        <w:t>se procuratore allegare copia della relativa procura notarile - generale o speciale - o altro documento da cui evincere i poteri di rappresentanza</w:t>
      </w:r>
      <w:r w:rsidRPr="00BC1B61">
        <w:rPr>
          <w:rFonts w:ascii="Calibri" w:hAnsi="Calibri"/>
          <w:sz w:val="22"/>
          <w:szCs w:val="22"/>
        </w:rPr>
        <w:t>)</w:t>
      </w:r>
    </w:p>
    <w:p w14:paraId="6E93A236" w14:textId="77777777" w:rsidR="008951EF" w:rsidRPr="00BC1B61" w:rsidRDefault="008951EF" w:rsidP="008951EF">
      <w:pPr>
        <w:autoSpaceDE w:val="0"/>
        <w:autoSpaceDN w:val="0"/>
        <w:adjustRightInd w:val="0"/>
        <w:spacing w:line="360" w:lineRule="auto"/>
        <w:jc w:val="both"/>
        <w:rPr>
          <w:rFonts w:ascii="Calibri" w:hAnsi="Calibri"/>
          <w:sz w:val="22"/>
          <w:szCs w:val="22"/>
        </w:rPr>
      </w:pPr>
      <w:r w:rsidRPr="00BC1B61">
        <w:rPr>
          <w:rFonts w:ascii="Calibri" w:hAnsi="Calibri"/>
          <w:sz w:val="22"/>
          <w:szCs w:val="22"/>
        </w:rPr>
        <w:t>dell’impresa…………………………………………………………………………………………………</w:t>
      </w:r>
      <w:proofErr w:type="gramStart"/>
      <w:r w:rsidRPr="00BC1B61">
        <w:rPr>
          <w:rFonts w:ascii="Calibri" w:hAnsi="Calibri"/>
          <w:sz w:val="22"/>
          <w:szCs w:val="22"/>
        </w:rPr>
        <w:t>…….</w:t>
      </w:r>
      <w:proofErr w:type="gramEnd"/>
      <w:r w:rsidRPr="00BC1B61">
        <w:rPr>
          <w:rFonts w:ascii="Calibri" w:hAnsi="Calibri"/>
          <w:sz w:val="22"/>
          <w:szCs w:val="22"/>
        </w:rPr>
        <w:t>……..........................</w:t>
      </w:r>
    </w:p>
    <w:p w14:paraId="30C2E562" w14:textId="77777777" w:rsidR="008951EF" w:rsidRPr="00BC1B61" w:rsidRDefault="008951EF" w:rsidP="008951EF">
      <w:pPr>
        <w:autoSpaceDE w:val="0"/>
        <w:autoSpaceDN w:val="0"/>
        <w:adjustRightInd w:val="0"/>
        <w:spacing w:line="360" w:lineRule="auto"/>
        <w:jc w:val="both"/>
        <w:rPr>
          <w:rFonts w:ascii="Calibri" w:hAnsi="Calibri"/>
          <w:sz w:val="22"/>
          <w:szCs w:val="22"/>
        </w:rPr>
      </w:pPr>
      <w:r w:rsidRPr="00BC1B61">
        <w:rPr>
          <w:rFonts w:ascii="Calibri" w:hAnsi="Calibri"/>
          <w:sz w:val="22"/>
          <w:szCs w:val="22"/>
        </w:rPr>
        <w:t>con sede legale in Via ……………………………………………………</w:t>
      </w:r>
      <w:proofErr w:type="gramStart"/>
      <w:r w:rsidRPr="00BC1B61">
        <w:rPr>
          <w:rFonts w:ascii="Calibri" w:hAnsi="Calibri"/>
          <w:sz w:val="22"/>
          <w:szCs w:val="22"/>
        </w:rPr>
        <w:t>…….</w:t>
      </w:r>
      <w:proofErr w:type="gramEnd"/>
      <w:r w:rsidRPr="00BC1B61">
        <w:rPr>
          <w:rFonts w:ascii="Calibri" w:hAnsi="Calibri"/>
          <w:sz w:val="22"/>
          <w:szCs w:val="22"/>
        </w:rPr>
        <w:t>.…….............................… n. ...................</w:t>
      </w:r>
    </w:p>
    <w:p w14:paraId="3FE6AC81" w14:textId="77777777" w:rsidR="008951EF" w:rsidRPr="00BC1B61" w:rsidRDefault="008951EF" w:rsidP="008951EF">
      <w:pPr>
        <w:autoSpaceDE w:val="0"/>
        <w:autoSpaceDN w:val="0"/>
        <w:adjustRightInd w:val="0"/>
        <w:spacing w:line="360" w:lineRule="auto"/>
        <w:jc w:val="both"/>
        <w:rPr>
          <w:rFonts w:ascii="Calibri" w:hAnsi="Calibri"/>
          <w:sz w:val="22"/>
          <w:szCs w:val="22"/>
        </w:rPr>
      </w:pPr>
      <w:r w:rsidRPr="00BC1B61">
        <w:rPr>
          <w:rFonts w:ascii="Calibri" w:hAnsi="Calibri"/>
          <w:sz w:val="22"/>
          <w:szCs w:val="22"/>
        </w:rPr>
        <w:t>CAP ....................... Città ............................................................................................... Prov. …...........</w:t>
      </w:r>
    </w:p>
    <w:p w14:paraId="0F74AAC8" w14:textId="77777777" w:rsidR="008951EF" w:rsidRPr="00BC1B61" w:rsidRDefault="008951EF" w:rsidP="008951EF">
      <w:pPr>
        <w:autoSpaceDE w:val="0"/>
        <w:autoSpaceDN w:val="0"/>
        <w:adjustRightInd w:val="0"/>
        <w:spacing w:line="360" w:lineRule="auto"/>
        <w:jc w:val="both"/>
        <w:rPr>
          <w:rFonts w:ascii="Calibri" w:hAnsi="Calibri"/>
          <w:sz w:val="22"/>
          <w:szCs w:val="22"/>
        </w:rPr>
      </w:pPr>
      <w:r w:rsidRPr="00BC1B61">
        <w:rPr>
          <w:rFonts w:ascii="Calibri" w:hAnsi="Calibri"/>
          <w:sz w:val="22"/>
          <w:szCs w:val="22"/>
        </w:rPr>
        <w:t>Cod. Fiscale Impresa …………………………………………………………………………</w:t>
      </w:r>
      <w:proofErr w:type="gramStart"/>
      <w:r w:rsidRPr="00BC1B61">
        <w:rPr>
          <w:rFonts w:ascii="Calibri" w:hAnsi="Calibri"/>
          <w:sz w:val="22"/>
          <w:szCs w:val="22"/>
        </w:rPr>
        <w:t>…….</w:t>
      </w:r>
      <w:proofErr w:type="gramEnd"/>
      <w:r w:rsidRPr="00BC1B61">
        <w:rPr>
          <w:rFonts w:ascii="Calibri" w:hAnsi="Calibri"/>
          <w:sz w:val="22"/>
          <w:szCs w:val="22"/>
        </w:rPr>
        <w:t>……………………………………...</w:t>
      </w:r>
    </w:p>
    <w:p w14:paraId="09C86CF0" w14:textId="77777777" w:rsidR="008951EF" w:rsidRPr="00BC1B61" w:rsidRDefault="008951EF" w:rsidP="008951EF">
      <w:pPr>
        <w:autoSpaceDE w:val="0"/>
        <w:autoSpaceDN w:val="0"/>
        <w:adjustRightInd w:val="0"/>
        <w:spacing w:line="360" w:lineRule="auto"/>
        <w:jc w:val="both"/>
        <w:rPr>
          <w:rFonts w:ascii="Calibri" w:hAnsi="Calibri"/>
          <w:sz w:val="22"/>
          <w:szCs w:val="22"/>
        </w:rPr>
      </w:pPr>
      <w:r w:rsidRPr="00BC1B61">
        <w:rPr>
          <w:rFonts w:ascii="Calibri" w:hAnsi="Calibri"/>
          <w:sz w:val="22"/>
          <w:szCs w:val="22"/>
        </w:rPr>
        <w:t>P. IVA (se diversa dal cod. fiscale) …………………………………………………………………………………</w:t>
      </w:r>
      <w:proofErr w:type="gramStart"/>
      <w:r w:rsidRPr="00BC1B61">
        <w:rPr>
          <w:rFonts w:ascii="Calibri" w:hAnsi="Calibri"/>
          <w:sz w:val="22"/>
          <w:szCs w:val="22"/>
        </w:rPr>
        <w:t>…….</w:t>
      </w:r>
      <w:proofErr w:type="gramEnd"/>
      <w:r w:rsidRPr="00BC1B61">
        <w:rPr>
          <w:rFonts w:ascii="Calibri" w:hAnsi="Calibri"/>
          <w:sz w:val="22"/>
          <w:szCs w:val="22"/>
        </w:rPr>
        <w:t>.………….</w:t>
      </w:r>
    </w:p>
    <w:p w14:paraId="6907E217" w14:textId="77777777" w:rsidR="008951EF" w:rsidRPr="00BC1B61" w:rsidRDefault="008951EF" w:rsidP="008951EF">
      <w:pPr>
        <w:autoSpaceDE w:val="0"/>
        <w:autoSpaceDN w:val="0"/>
        <w:adjustRightInd w:val="0"/>
        <w:spacing w:line="360" w:lineRule="auto"/>
        <w:jc w:val="both"/>
        <w:rPr>
          <w:rFonts w:ascii="Calibri" w:hAnsi="Calibri"/>
          <w:sz w:val="22"/>
          <w:szCs w:val="22"/>
        </w:rPr>
      </w:pPr>
      <w:r w:rsidRPr="00BC1B61">
        <w:rPr>
          <w:rFonts w:ascii="Calibri" w:hAnsi="Calibri"/>
          <w:sz w:val="22"/>
          <w:szCs w:val="22"/>
        </w:rPr>
        <w:t>tel. ...…………………………….........................…</w:t>
      </w:r>
      <w:proofErr w:type="gramStart"/>
      <w:r w:rsidRPr="00BC1B61">
        <w:rPr>
          <w:rFonts w:ascii="Calibri" w:hAnsi="Calibri"/>
          <w:sz w:val="22"/>
          <w:szCs w:val="22"/>
        </w:rPr>
        <w:t>…….</w:t>
      </w:r>
      <w:proofErr w:type="gramEnd"/>
      <w:r w:rsidRPr="00BC1B61">
        <w:rPr>
          <w:rFonts w:ascii="Calibri" w:hAnsi="Calibri"/>
          <w:sz w:val="22"/>
          <w:szCs w:val="22"/>
        </w:rPr>
        <w:t>…... Fax</w:t>
      </w:r>
      <w:proofErr w:type="gramStart"/>
      <w:r w:rsidRPr="00BC1B61">
        <w:rPr>
          <w:rFonts w:ascii="Calibri" w:hAnsi="Calibri"/>
          <w:sz w:val="22"/>
          <w:szCs w:val="22"/>
        </w:rPr>
        <w:t xml:space="preserve"> ....</w:t>
      </w:r>
      <w:proofErr w:type="gramEnd"/>
      <w:r w:rsidRPr="00BC1B61">
        <w:rPr>
          <w:rFonts w:ascii="Calibri" w:hAnsi="Calibri"/>
          <w:sz w:val="22"/>
          <w:szCs w:val="22"/>
        </w:rPr>
        <w:t>.……………………………………………………………….</w:t>
      </w:r>
    </w:p>
    <w:p w14:paraId="6E798151" w14:textId="77777777" w:rsidR="008951EF" w:rsidRPr="00BC1B61" w:rsidRDefault="008951EF" w:rsidP="008951EF">
      <w:pPr>
        <w:pStyle w:val="NormaleWeb"/>
        <w:spacing w:before="0" w:beforeAutospacing="0" w:after="0" w:afterAutospacing="0" w:line="271" w:lineRule="auto"/>
        <w:rPr>
          <w:rFonts w:asciiTheme="minorHAnsi" w:eastAsia="Open Sans" w:hAnsiTheme="minorHAnsi" w:cstheme="minorHAnsi"/>
          <w:color w:val="000000"/>
          <w:kern w:val="24"/>
          <w:sz w:val="22"/>
          <w:szCs w:val="22"/>
        </w:rPr>
      </w:pPr>
      <w:r w:rsidRPr="00BC1B61">
        <w:rPr>
          <w:rFonts w:ascii="Calibri" w:hAnsi="Calibri"/>
          <w:sz w:val="22"/>
          <w:szCs w:val="22"/>
        </w:rPr>
        <w:t>e-mail…………………………………………......... PEC…………………………………………………………………………………….</w:t>
      </w:r>
    </w:p>
    <w:p w14:paraId="4662EF05" w14:textId="77777777" w:rsidR="008951EF" w:rsidRDefault="008951EF" w:rsidP="008951EF">
      <w:pPr>
        <w:pStyle w:val="NormaleWeb"/>
        <w:spacing w:before="0" w:beforeAutospacing="0" w:after="0" w:afterAutospacing="0" w:line="271" w:lineRule="auto"/>
        <w:rPr>
          <w:rFonts w:asciiTheme="minorHAnsi" w:eastAsia="Open Sans" w:hAnsiTheme="minorHAnsi" w:cstheme="minorHAnsi"/>
          <w:color w:val="000000"/>
          <w:kern w:val="24"/>
        </w:rPr>
      </w:pPr>
    </w:p>
    <w:p w14:paraId="5C78708D" w14:textId="77777777" w:rsidR="008951EF" w:rsidRPr="00BC1B61" w:rsidRDefault="008951EF" w:rsidP="008951EF">
      <w:pPr>
        <w:pStyle w:val="NormaleWeb"/>
        <w:spacing w:before="0" w:beforeAutospacing="0" w:after="0" w:afterAutospacing="0" w:line="271" w:lineRule="auto"/>
        <w:jc w:val="center"/>
        <w:rPr>
          <w:rFonts w:asciiTheme="minorHAnsi" w:eastAsia="Open Sans" w:hAnsiTheme="minorHAnsi" w:cstheme="minorHAnsi"/>
          <w:b/>
          <w:bCs/>
          <w:i/>
          <w:iCs/>
          <w:color w:val="000000"/>
          <w:kern w:val="24"/>
          <w:sz w:val="20"/>
          <w:szCs w:val="20"/>
        </w:rPr>
      </w:pPr>
      <w:r w:rsidRPr="00BC1B61">
        <w:rPr>
          <w:rFonts w:asciiTheme="minorHAnsi" w:eastAsia="Open Sans" w:hAnsiTheme="minorHAnsi" w:cstheme="minorHAnsi"/>
          <w:b/>
          <w:bCs/>
          <w:i/>
          <w:iCs/>
          <w:color w:val="000000"/>
          <w:kern w:val="24"/>
          <w:sz w:val="20"/>
          <w:szCs w:val="20"/>
        </w:rPr>
        <w:t>DICHIARA:</w:t>
      </w:r>
    </w:p>
    <w:p w14:paraId="1382B3FB" w14:textId="77777777" w:rsidR="008951EF" w:rsidRPr="00BC1B61" w:rsidRDefault="008951EF" w:rsidP="008951EF">
      <w:pPr>
        <w:pStyle w:val="NormaleWeb"/>
        <w:spacing w:before="0" w:beforeAutospacing="0" w:after="0" w:afterAutospacing="0" w:line="271" w:lineRule="auto"/>
        <w:rPr>
          <w:rFonts w:asciiTheme="minorHAnsi" w:eastAsia="Open Sans" w:hAnsiTheme="minorHAnsi" w:cstheme="minorHAnsi"/>
          <w:color w:val="000000"/>
          <w:kern w:val="24"/>
          <w:sz w:val="20"/>
          <w:szCs w:val="20"/>
        </w:rPr>
      </w:pPr>
    </w:p>
    <w:p w14:paraId="183F6719" w14:textId="77777777" w:rsidR="008951EF" w:rsidRPr="00BC1B61" w:rsidRDefault="008951EF" w:rsidP="008951EF">
      <w:pPr>
        <w:pStyle w:val="NormaleWeb"/>
        <w:numPr>
          <w:ilvl w:val="0"/>
          <w:numId w:val="14"/>
        </w:numPr>
        <w:spacing w:before="0" w:beforeAutospacing="0" w:after="0" w:afterAutospacing="0" w:line="271" w:lineRule="auto"/>
        <w:rPr>
          <w:rFonts w:asciiTheme="minorHAnsi" w:eastAsia="Open Sans" w:hAnsiTheme="minorHAnsi" w:cstheme="minorHAnsi"/>
          <w:color w:val="000000"/>
          <w:kern w:val="24"/>
          <w:sz w:val="20"/>
          <w:szCs w:val="20"/>
        </w:rPr>
      </w:pPr>
      <w:r w:rsidRPr="00BC1B61">
        <w:rPr>
          <w:rFonts w:asciiTheme="minorHAnsi" w:eastAsia="Open Sans" w:hAnsiTheme="minorHAnsi" w:cstheme="minorHAnsi"/>
          <w:color w:val="000000"/>
          <w:kern w:val="24"/>
          <w:sz w:val="20"/>
          <w:szCs w:val="20"/>
        </w:rPr>
        <w:t>di non essere soggetto alla redazione del rapporto di cui all’articolo 46 della legge 198/2006 in quanto sono occupati meno di 15 dipendenti</w:t>
      </w:r>
    </w:p>
    <w:p w14:paraId="5362E56D" w14:textId="77777777" w:rsidR="008951EF" w:rsidRPr="00BC1B61" w:rsidRDefault="008951EF" w:rsidP="008951EF">
      <w:pPr>
        <w:pStyle w:val="NormaleWeb"/>
        <w:spacing w:before="0" w:beforeAutospacing="0" w:after="0" w:afterAutospacing="0" w:line="271" w:lineRule="auto"/>
        <w:ind w:left="720"/>
        <w:rPr>
          <w:rFonts w:asciiTheme="minorHAnsi" w:eastAsia="Open Sans" w:hAnsiTheme="minorHAnsi" w:cstheme="minorHAnsi"/>
          <w:color w:val="000000"/>
          <w:kern w:val="24"/>
          <w:sz w:val="20"/>
          <w:szCs w:val="20"/>
        </w:rPr>
      </w:pPr>
    </w:p>
    <w:p w14:paraId="14085B0B" w14:textId="77777777" w:rsidR="008951EF" w:rsidRPr="00BC1B61" w:rsidRDefault="008951EF" w:rsidP="008951EF">
      <w:pPr>
        <w:pStyle w:val="NormaleWeb"/>
        <w:numPr>
          <w:ilvl w:val="0"/>
          <w:numId w:val="14"/>
        </w:numPr>
        <w:spacing w:before="0" w:beforeAutospacing="0" w:after="0" w:afterAutospacing="0" w:line="271" w:lineRule="auto"/>
        <w:rPr>
          <w:rFonts w:asciiTheme="minorHAnsi" w:hAnsiTheme="minorHAnsi" w:cstheme="minorHAnsi"/>
          <w:sz w:val="20"/>
          <w:szCs w:val="20"/>
        </w:rPr>
      </w:pPr>
      <w:r w:rsidRPr="00BC1B61">
        <w:rPr>
          <w:rFonts w:asciiTheme="minorHAnsi" w:eastAsia="Open Sans" w:hAnsiTheme="minorHAnsi" w:cstheme="minorHAnsi"/>
          <w:color w:val="000000"/>
          <w:kern w:val="24"/>
          <w:sz w:val="20"/>
          <w:szCs w:val="20"/>
        </w:rPr>
        <w:t>di non essere soggetti alla redazione del rapporto di cui all’articolo 46 della legge 198/2006 avendo più di 14 ma meno di 50 dipendenti e, pertanto, di impegnarsi a produrre entro 6 mesi dal contratto una relazione dettagliata sullo stato occupazionale, ai sensi dell’art. 47 comma 3 della legge 108/2021</w:t>
      </w:r>
    </w:p>
    <w:p w14:paraId="1F9983AC" w14:textId="77777777" w:rsidR="008951EF" w:rsidRPr="00BC1B61" w:rsidRDefault="008951EF" w:rsidP="008951EF">
      <w:pPr>
        <w:pStyle w:val="NormaleWeb"/>
        <w:spacing w:before="0" w:beforeAutospacing="0" w:after="0" w:afterAutospacing="0" w:line="271" w:lineRule="auto"/>
        <w:rPr>
          <w:rFonts w:asciiTheme="minorHAnsi" w:hAnsiTheme="minorHAnsi" w:cstheme="minorHAnsi"/>
          <w:sz w:val="20"/>
          <w:szCs w:val="20"/>
        </w:rPr>
      </w:pPr>
    </w:p>
    <w:p w14:paraId="5F5D2CAF" w14:textId="77777777" w:rsidR="008951EF" w:rsidRPr="00BC1B61" w:rsidRDefault="008951EF" w:rsidP="008951EF">
      <w:pPr>
        <w:pStyle w:val="NormaleWeb"/>
        <w:numPr>
          <w:ilvl w:val="0"/>
          <w:numId w:val="14"/>
        </w:numPr>
        <w:spacing w:before="0" w:beforeAutospacing="0" w:after="0" w:afterAutospacing="0" w:line="271" w:lineRule="auto"/>
        <w:rPr>
          <w:rFonts w:asciiTheme="minorHAnsi" w:hAnsiTheme="minorHAnsi" w:cstheme="minorHAnsi"/>
          <w:sz w:val="20"/>
          <w:szCs w:val="20"/>
        </w:rPr>
      </w:pPr>
      <w:r w:rsidRPr="00BC1B61">
        <w:rPr>
          <w:rFonts w:asciiTheme="minorHAnsi" w:hAnsiTheme="minorHAnsi" w:cstheme="minorHAnsi"/>
          <w:sz w:val="20"/>
          <w:szCs w:val="20"/>
        </w:rPr>
        <w:t xml:space="preserve">si allega </w:t>
      </w:r>
      <w:r w:rsidRPr="00BC1B61">
        <w:rPr>
          <w:rFonts w:asciiTheme="minorHAnsi" w:eastAsia="Open Sans" w:hAnsiTheme="minorHAnsi" w:cstheme="minorHAnsi"/>
          <w:color w:val="000000"/>
          <w:kern w:val="24"/>
          <w:sz w:val="20"/>
          <w:szCs w:val="20"/>
        </w:rPr>
        <w:t>copia dell’ultimo rapporto redatto ai sensi dell’articolo 46 della legge 198/2006 con attestazione della sua conformità a quello trasmesso alle rappresentanze sindacali e ai consiglieri delle pari opportunità.</w:t>
      </w:r>
    </w:p>
    <w:p w14:paraId="14880F31" w14:textId="77777777" w:rsidR="008951EF" w:rsidRPr="00BC1B61" w:rsidRDefault="008951EF" w:rsidP="008951EF">
      <w:pPr>
        <w:pStyle w:val="NormaleWeb"/>
        <w:spacing w:before="0" w:beforeAutospacing="0" w:after="0" w:afterAutospacing="0" w:line="271" w:lineRule="auto"/>
        <w:rPr>
          <w:rFonts w:asciiTheme="minorHAnsi" w:hAnsiTheme="minorHAnsi" w:cstheme="minorHAnsi"/>
          <w:sz w:val="20"/>
          <w:szCs w:val="20"/>
        </w:rPr>
      </w:pPr>
    </w:p>
    <w:p w14:paraId="42BB8791" w14:textId="77777777" w:rsidR="008951EF" w:rsidRPr="00BC1B61" w:rsidRDefault="008951EF" w:rsidP="008951EF">
      <w:pPr>
        <w:jc w:val="center"/>
        <w:rPr>
          <w:rFonts w:asciiTheme="minorHAnsi" w:hAnsiTheme="minorHAnsi" w:cstheme="minorHAnsi"/>
          <w:b/>
          <w:bCs/>
          <w:i/>
          <w:iCs/>
          <w:u w:val="single"/>
        </w:rPr>
      </w:pPr>
      <w:r w:rsidRPr="00BC1B61">
        <w:rPr>
          <w:rFonts w:cstheme="minorHAnsi"/>
          <w:b/>
          <w:bCs/>
          <w:i/>
          <w:iCs/>
          <w:u w:val="single"/>
        </w:rPr>
        <w:t>(barrare la casella corrispondente alla situazione occupazionale)</w:t>
      </w:r>
    </w:p>
    <w:p w14:paraId="02B89109" w14:textId="77777777" w:rsidR="008951EF" w:rsidRPr="00BC1B61" w:rsidRDefault="008951EF" w:rsidP="009F2C75"/>
    <w:p w14:paraId="78B04CD1" w14:textId="77777777" w:rsidR="008951EF" w:rsidRPr="00BC1B61" w:rsidRDefault="008951EF" w:rsidP="009F2C75"/>
    <w:p w14:paraId="29EB4976" w14:textId="77777777" w:rsidR="008951EF" w:rsidRPr="00BC1B61" w:rsidRDefault="008951EF" w:rsidP="009F2C75"/>
    <w:p w14:paraId="111F60CD" w14:textId="20E30518" w:rsidR="008951EF" w:rsidRDefault="00AE446D" w:rsidP="009F2C75">
      <w:r w:rsidRPr="00AE446D">
        <w:t>Data____________</w:t>
      </w:r>
      <w:r w:rsidRPr="00AE446D">
        <w:tab/>
      </w:r>
      <w:r w:rsidRPr="00AE446D">
        <w:tab/>
      </w:r>
      <w:r w:rsidRPr="00AE446D">
        <w:tab/>
        <w:t xml:space="preserve">                                  Il Dichiarante</w:t>
      </w:r>
    </w:p>
    <w:p w14:paraId="482F3406" w14:textId="77777777" w:rsidR="008951EF" w:rsidRPr="008951EF" w:rsidRDefault="008951EF" w:rsidP="008951EF">
      <w:pPr>
        <w:ind w:left="284"/>
        <w:contextualSpacing/>
        <w:rPr>
          <w:color w:val="000000"/>
          <w:sz w:val="22"/>
          <w:szCs w:val="22"/>
          <w:lang w:eastAsia="en-US"/>
        </w:rPr>
      </w:pPr>
    </w:p>
    <w:p w14:paraId="4B8DB7F3" w14:textId="77777777" w:rsidR="00BC1B61" w:rsidRDefault="00BC1B61" w:rsidP="008951EF">
      <w:pPr>
        <w:ind w:left="284"/>
        <w:contextualSpacing/>
        <w:jc w:val="right"/>
        <w:rPr>
          <w:sz w:val="22"/>
          <w:szCs w:val="22"/>
        </w:rPr>
      </w:pPr>
    </w:p>
    <w:p w14:paraId="4A994F1A" w14:textId="77777777" w:rsidR="00BC1B61" w:rsidRDefault="00BC1B61" w:rsidP="008951EF">
      <w:pPr>
        <w:ind w:left="284"/>
        <w:contextualSpacing/>
        <w:jc w:val="right"/>
        <w:rPr>
          <w:sz w:val="22"/>
          <w:szCs w:val="22"/>
        </w:rPr>
      </w:pPr>
    </w:p>
    <w:p w14:paraId="1D78C05E" w14:textId="77777777" w:rsidR="00BC1B61" w:rsidRDefault="00BC1B61" w:rsidP="008951EF">
      <w:pPr>
        <w:ind w:left="284"/>
        <w:contextualSpacing/>
        <w:jc w:val="right"/>
        <w:rPr>
          <w:sz w:val="22"/>
          <w:szCs w:val="22"/>
        </w:rPr>
      </w:pPr>
    </w:p>
    <w:p w14:paraId="42567A4C" w14:textId="77777777" w:rsidR="00AD2227" w:rsidRDefault="00AD2227" w:rsidP="008951EF">
      <w:pPr>
        <w:ind w:left="284"/>
        <w:contextualSpacing/>
        <w:jc w:val="right"/>
        <w:rPr>
          <w:sz w:val="22"/>
          <w:szCs w:val="22"/>
        </w:rPr>
      </w:pPr>
    </w:p>
    <w:p w14:paraId="00D2365E" w14:textId="77777777" w:rsidR="00AD2227" w:rsidRDefault="00AD2227" w:rsidP="008951EF">
      <w:pPr>
        <w:ind w:left="284"/>
        <w:contextualSpacing/>
        <w:jc w:val="right"/>
        <w:rPr>
          <w:sz w:val="22"/>
          <w:szCs w:val="22"/>
        </w:rPr>
      </w:pPr>
    </w:p>
    <w:p w14:paraId="0C6150AB" w14:textId="77777777" w:rsidR="00AD2227" w:rsidRDefault="00AD2227" w:rsidP="008951EF">
      <w:pPr>
        <w:ind w:left="284"/>
        <w:contextualSpacing/>
        <w:jc w:val="right"/>
        <w:rPr>
          <w:sz w:val="22"/>
          <w:szCs w:val="22"/>
        </w:rPr>
      </w:pPr>
    </w:p>
    <w:p w14:paraId="678AD551" w14:textId="77777777" w:rsidR="00AD2227" w:rsidRDefault="00AD2227" w:rsidP="008951EF">
      <w:pPr>
        <w:ind w:left="284"/>
        <w:contextualSpacing/>
        <w:jc w:val="right"/>
        <w:rPr>
          <w:sz w:val="22"/>
          <w:szCs w:val="22"/>
        </w:rPr>
      </w:pPr>
    </w:p>
    <w:p w14:paraId="64BF3600" w14:textId="77777777" w:rsidR="00AD2227" w:rsidRDefault="00AD2227" w:rsidP="008951EF">
      <w:pPr>
        <w:ind w:left="284"/>
        <w:contextualSpacing/>
        <w:jc w:val="right"/>
        <w:rPr>
          <w:sz w:val="22"/>
          <w:szCs w:val="22"/>
        </w:rPr>
      </w:pPr>
    </w:p>
    <w:p w14:paraId="7B945F22" w14:textId="77777777" w:rsidR="00BC1B61" w:rsidRDefault="00BC1B61" w:rsidP="008951EF">
      <w:pPr>
        <w:ind w:left="284"/>
        <w:contextualSpacing/>
        <w:jc w:val="right"/>
        <w:rPr>
          <w:sz w:val="22"/>
          <w:szCs w:val="22"/>
        </w:rPr>
      </w:pPr>
    </w:p>
    <w:p w14:paraId="116539AA" w14:textId="385AD806" w:rsidR="00BC1B61" w:rsidRDefault="00BC1B61" w:rsidP="00BC1B61">
      <w:pPr>
        <w:ind w:left="284"/>
        <w:contextualSpacing/>
        <w:jc w:val="center"/>
        <w:rPr>
          <w:sz w:val="22"/>
          <w:szCs w:val="22"/>
        </w:rPr>
      </w:pPr>
      <w:r>
        <w:rPr>
          <w:sz w:val="22"/>
          <w:szCs w:val="22"/>
        </w:rPr>
        <w:lastRenderedPageBreak/>
        <w:t>ALLEGATO M</w:t>
      </w:r>
    </w:p>
    <w:p w14:paraId="55EBB27B" w14:textId="06129184" w:rsidR="008951EF" w:rsidRPr="008951EF" w:rsidRDefault="008951EF" w:rsidP="008951EF">
      <w:pPr>
        <w:ind w:left="284"/>
        <w:contextualSpacing/>
        <w:jc w:val="right"/>
        <w:rPr>
          <w:sz w:val="22"/>
          <w:szCs w:val="22"/>
        </w:rPr>
      </w:pPr>
      <w:r w:rsidRPr="008951EF">
        <w:rPr>
          <w:sz w:val="22"/>
          <w:szCs w:val="22"/>
        </w:rPr>
        <w:t>Al Dirigente Scolastico</w:t>
      </w:r>
    </w:p>
    <w:p w14:paraId="4E2AEC87" w14:textId="77777777" w:rsidR="008951EF" w:rsidRDefault="008951EF" w:rsidP="008951EF">
      <w:pPr>
        <w:autoSpaceDE w:val="0"/>
        <w:autoSpaceDN w:val="0"/>
        <w:adjustRightInd w:val="0"/>
        <w:spacing w:before="240" w:line="480" w:lineRule="auto"/>
        <w:contextualSpacing/>
        <w:jc w:val="center"/>
        <w:rPr>
          <w:b/>
          <w:bCs/>
          <w:sz w:val="22"/>
          <w:szCs w:val="22"/>
          <w:u w:val="single"/>
        </w:rPr>
      </w:pPr>
    </w:p>
    <w:p w14:paraId="5FC0DAB2" w14:textId="77777777" w:rsidR="008951EF" w:rsidRPr="008951EF" w:rsidRDefault="008951EF" w:rsidP="008951EF">
      <w:pPr>
        <w:autoSpaceDE w:val="0"/>
        <w:autoSpaceDN w:val="0"/>
        <w:adjustRightInd w:val="0"/>
        <w:spacing w:before="240" w:line="480" w:lineRule="auto"/>
        <w:contextualSpacing/>
        <w:jc w:val="center"/>
        <w:rPr>
          <w:b/>
          <w:bCs/>
          <w:sz w:val="22"/>
          <w:szCs w:val="22"/>
          <w:u w:val="single"/>
        </w:rPr>
      </w:pPr>
      <w:r w:rsidRPr="008951EF">
        <w:rPr>
          <w:b/>
          <w:bCs/>
          <w:sz w:val="22"/>
          <w:szCs w:val="22"/>
          <w:u w:val="single"/>
        </w:rPr>
        <w:t>DICHIARAZIONE</w:t>
      </w:r>
    </w:p>
    <w:p w14:paraId="0492CED6" w14:textId="77777777" w:rsidR="008951EF" w:rsidRPr="008951EF" w:rsidRDefault="008951EF" w:rsidP="008951EF">
      <w:pPr>
        <w:autoSpaceDE w:val="0"/>
        <w:autoSpaceDN w:val="0"/>
        <w:adjustRightInd w:val="0"/>
        <w:spacing w:before="240" w:line="480" w:lineRule="auto"/>
        <w:contextualSpacing/>
        <w:jc w:val="center"/>
        <w:rPr>
          <w:sz w:val="22"/>
          <w:szCs w:val="22"/>
        </w:rPr>
      </w:pPr>
      <w:r w:rsidRPr="008951EF">
        <w:rPr>
          <w:sz w:val="22"/>
          <w:szCs w:val="22"/>
        </w:rPr>
        <w:t>Ai sensi dell’articolo 3 della legge 136 del 19 agosto 2010</w:t>
      </w:r>
    </w:p>
    <w:p w14:paraId="0F159800" w14:textId="77777777" w:rsidR="008951EF" w:rsidRPr="008951EF" w:rsidRDefault="008951EF" w:rsidP="008951EF">
      <w:pPr>
        <w:autoSpaceDE w:val="0"/>
        <w:autoSpaceDN w:val="0"/>
        <w:adjustRightInd w:val="0"/>
        <w:spacing w:before="240" w:line="276" w:lineRule="auto"/>
        <w:contextualSpacing/>
        <w:rPr>
          <w:sz w:val="22"/>
          <w:szCs w:val="22"/>
        </w:rPr>
      </w:pPr>
      <w:r w:rsidRPr="008951EF">
        <w:rPr>
          <w:sz w:val="22"/>
          <w:szCs w:val="22"/>
        </w:rPr>
        <w:t xml:space="preserve">Il/La sottoscritto/a ………………………………………..........… nato/a </w:t>
      </w:r>
      <w:proofErr w:type="gramStart"/>
      <w:r w:rsidRPr="008951EF">
        <w:rPr>
          <w:sz w:val="22"/>
          <w:szCs w:val="22"/>
        </w:rPr>
        <w:t>a:…</w:t>
      </w:r>
      <w:proofErr w:type="gramEnd"/>
      <w:r w:rsidRPr="008951EF">
        <w:rPr>
          <w:sz w:val="22"/>
          <w:szCs w:val="22"/>
        </w:rPr>
        <w:t>…………………………………</w:t>
      </w:r>
    </w:p>
    <w:p w14:paraId="4A74EA94"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il …………………………… residente in(città): ………………...........................………</w:t>
      </w:r>
      <w:proofErr w:type="gramStart"/>
      <w:r w:rsidRPr="008951EF">
        <w:rPr>
          <w:sz w:val="22"/>
          <w:szCs w:val="22"/>
        </w:rPr>
        <w:t>…….</w:t>
      </w:r>
      <w:proofErr w:type="gramEnd"/>
      <w:r w:rsidRPr="008951EF">
        <w:rPr>
          <w:sz w:val="22"/>
          <w:szCs w:val="22"/>
        </w:rPr>
        <w:t>. prov. …….....</w:t>
      </w:r>
    </w:p>
    <w:p w14:paraId="0257FA8C"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(via/piazza) ……………………………………………………………………………………. N. …………....</w:t>
      </w:r>
    </w:p>
    <w:p w14:paraId="04338AFB" w14:textId="77777777" w:rsidR="008951EF" w:rsidRPr="008951EF" w:rsidRDefault="008951EF" w:rsidP="008951EF">
      <w:pPr>
        <w:autoSpaceDE w:val="0"/>
        <w:autoSpaceDN w:val="0"/>
        <w:adjustRightInd w:val="0"/>
        <w:spacing w:line="276" w:lineRule="auto"/>
        <w:contextualSpacing/>
        <w:rPr>
          <w:sz w:val="22"/>
          <w:szCs w:val="22"/>
        </w:rPr>
      </w:pPr>
      <w:proofErr w:type="gramStart"/>
      <w:r w:rsidRPr="008951EF">
        <w:rPr>
          <w:sz w:val="22"/>
          <w:szCs w:val="22"/>
        </w:rPr>
        <w:t>CF :</w:t>
      </w:r>
      <w:proofErr w:type="gramEnd"/>
      <w:r w:rsidRPr="008951EF">
        <w:rPr>
          <w:sz w:val="22"/>
          <w:szCs w:val="22"/>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2"/>
        <w:gridCol w:w="602"/>
        <w:gridCol w:w="603"/>
        <w:gridCol w:w="602"/>
        <w:gridCol w:w="603"/>
        <w:gridCol w:w="602"/>
        <w:gridCol w:w="603"/>
        <w:gridCol w:w="602"/>
        <w:gridCol w:w="602"/>
        <w:gridCol w:w="603"/>
        <w:gridCol w:w="602"/>
        <w:gridCol w:w="603"/>
        <w:gridCol w:w="602"/>
        <w:gridCol w:w="603"/>
        <w:gridCol w:w="602"/>
        <w:gridCol w:w="603"/>
      </w:tblGrid>
      <w:tr w:rsidR="008951EF" w:rsidRPr="008951EF" w14:paraId="7EA74EED" w14:textId="77777777" w:rsidTr="00970D47">
        <w:trPr>
          <w:cantSplit/>
          <w:trHeight w:hRule="exact" w:val="567"/>
        </w:trPr>
        <w:tc>
          <w:tcPr>
            <w:tcW w:w="602" w:type="dxa"/>
          </w:tcPr>
          <w:p w14:paraId="4867628D" w14:textId="77777777" w:rsidR="008951EF" w:rsidRPr="008951EF" w:rsidRDefault="008951EF" w:rsidP="008951EF">
            <w:pPr>
              <w:autoSpaceDE w:val="0"/>
              <w:autoSpaceDN w:val="0"/>
              <w:adjustRightInd w:val="0"/>
              <w:contextualSpacing/>
              <w:rPr>
                <w:sz w:val="24"/>
                <w:szCs w:val="24"/>
              </w:rPr>
            </w:pPr>
          </w:p>
          <w:p w14:paraId="413CA1DE" w14:textId="77777777" w:rsidR="008951EF" w:rsidRPr="008951EF" w:rsidRDefault="008951EF" w:rsidP="008951EF">
            <w:pPr>
              <w:autoSpaceDE w:val="0"/>
              <w:autoSpaceDN w:val="0"/>
              <w:adjustRightInd w:val="0"/>
              <w:contextualSpacing/>
              <w:rPr>
                <w:sz w:val="24"/>
                <w:szCs w:val="24"/>
              </w:rPr>
            </w:pPr>
          </w:p>
        </w:tc>
        <w:tc>
          <w:tcPr>
            <w:tcW w:w="602" w:type="dxa"/>
          </w:tcPr>
          <w:p w14:paraId="4E1A865B" w14:textId="77777777" w:rsidR="008951EF" w:rsidRPr="008951EF" w:rsidRDefault="008951EF" w:rsidP="008951EF">
            <w:pPr>
              <w:autoSpaceDE w:val="0"/>
              <w:autoSpaceDN w:val="0"/>
              <w:adjustRightInd w:val="0"/>
              <w:contextualSpacing/>
              <w:rPr>
                <w:sz w:val="24"/>
                <w:szCs w:val="24"/>
              </w:rPr>
            </w:pPr>
          </w:p>
        </w:tc>
        <w:tc>
          <w:tcPr>
            <w:tcW w:w="603" w:type="dxa"/>
          </w:tcPr>
          <w:p w14:paraId="6AA1408D" w14:textId="77777777" w:rsidR="008951EF" w:rsidRPr="008951EF" w:rsidRDefault="008951EF" w:rsidP="008951EF">
            <w:pPr>
              <w:autoSpaceDE w:val="0"/>
              <w:autoSpaceDN w:val="0"/>
              <w:adjustRightInd w:val="0"/>
              <w:contextualSpacing/>
              <w:rPr>
                <w:sz w:val="24"/>
                <w:szCs w:val="24"/>
              </w:rPr>
            </w:pPr>
          </w:p>
        </w:tc>
        <w:tc>
          <w:tcPr>
            <w:tcW w:w="602" w:type="dxa"/>
          </w:tcPr>
          <w:p w14:paraId="473645DA" w14:textId="77777777" w:rsidR="008951EF" w:rsidRPr="008951EF" w:rsidRDefault="008951EF" w:rsidP="008951EF">
            <w:pPr>
              <w:autoSpaceDE w:val="0"/>
              <w:autoSpaceDN w:val="0"/>
              <w:adjustRightInd w:val="0"/>
              <w:contextualSpacing/>
              <w:rPr>
                <w:sz w:val="24"/>
                <w:szCs w:val="24"/>
              </w:rPr>
            </w:pPr>
          </w:p>
        </w:tc>
        <w:tc>
          <w:tcPr>
            <w:tcW w:w="603" w:type="dxa"/>
          </w:tcPr>
          <w:p w14:paraId="082293DD" w14:textId="77777777" w:rsidR="008951EF" w:rsidRPr="008951EF" w:rsidRDefault="008951EF" w:rsidP="008951EF">
            <w:pPr>
              <w:autoSpaceDE w:val="0"/>
              <w:autoSpaceDN w:val="0"/>
              <w:adjustRightInd w:val="0"/>
              <w:contextualSpacing/>
              <w:rPr>
                <w:sz w:val="24"/>
                <w:szCs w:val="24"/>
              </w:rPr>
            </w:pPr>
          </w:p>
        </w:tc>
        <w:tc>
          <w:tcPr>
            <w:tcW w:w="602" w:type="dxa"/>
          </w:tcPr>
          <w:p w14:paraId="318F4CB1" w14:textId="77777777" w:rsidR="008951EF" w:rsidRPr="008951EF" w:rsidRDefault="008951EF" w:rsidP="008951EF">
            <w:pPr>
              <w:autoSpaceDE w:val="0"/>
              <w:autoSpaceDN w:val="0"/>
              <w:adjustRightInd w:val="0"/>
              <w:contextualSpacing/>
              <w:rPr>
                <w:sz w:val="24"/>
                <w:szCs w:val="24"/>
              </w:rPr>
            </w:pPr>
          </w:p>
        </w:tc>
        <w:tc>
          <w:tcPr>
            <w:tcW w:w="603" w:type="dxa"/>
          </w:tcPr>
          <w:p w14:paraId="617E001C" w14:textId="77777777" w:rsidR="008951EF" w:rsidRPr="008951EF" w:rsidRDefault="008951EF" w:rsidP="008951EF">
            <w:pPr>
              <w:autoSpaceDE w:val="0"/>
              <w:autoSpaceDN w:val="0"/>
              <w:adjustRightInd w:val="0"/>
              <w:contextualSpacing/>
              <w:rPr>
                <w:sz w:val="24"/>
                <w:szCs w:val="24"/>
              </w:rPr>
            </w:pPr>
          </w:p>
        </w:tc>
        <w:tc>
          <w:tcPr>
            <w:tcW w:w="602" w:type="dxa"/>
          </w:tcPr>
          <w:p w14:paraId="39D71BE5" w14:textId="77777777" w:rsidR="008951EF" w:rsidRPr="008951EF" w:rsidRDefault="008951EF" w:rsidP="008951EF">
            <w:pPr>
              <w:autoSpaceDE w:val="0"/>
              <w:autoSpaceDN w:val="0"/>
              <w:adjustRightInd w:val="0"/>
              <w:contextualSpacing/>
              <w:rPr>
                <w:sz w:val="24"/>
                <w:szCs w:val="24"/>
              </w:rPr>
            </w:pPr>
          </w:p>
        </w:tc>
        <w:tc>
          <w:tcPr>
            <w:tcW w:w="602" w:type="dxa"/>
          </w:tcPr>
          <w:p w14:paraId="0C560559" w14:textId="77777777" w:rsidR="008951EF" w:rsidRPr="008951EF" w:rsidRDefault="008951EF" w:rsidP="008951EF">
            <w:pPr>
              <w:autoSpaceDE w:val="0"/>
              <w:autoSpaceDN w:val="0"/>
              <w:adjustRightInd w:val="0"/>
              <w:contextualSpacing/>
              <w:rPr>
                <w:sz w:val="24"/>
                <w:szCs w:val="24"/>
              </w:rPr>
            </w:pPr>
          </w:p>
        </w:tc>
        <w:tc>
          <w:tcPr>
            <w:tcW w:w="603" w:type="dxa"/>
          </w:tcPr>
          <w:p w14:paraId="5B17E30C" w14:textId="77777777" w:rsidR="008951EF" w:rsidRPr="008951EF" w:rsidRDefault="008951EF" w:rsidP="008951EF">
            <w:pPr>
              <w:autoSpaceDE w:val="0"/>
              <w:autoSpaceDN w:val="0"/>
              <w:adjustRightInd w:val="0"/>
              <w:contextualSpacing/>
              <w:rPr>
                <w:sz w:val="24"/>
                <w:szCs w:val="24"/>
              </w:rPr>
            </w:pPr>
          </w:p>
        </w:tc>
        <w:tc>
          <w:tcPr>
            <w:tcW w:w="602" w:type="dxa"/>
          </w:tcPr>
          <w:p w14:paraId="3E6E3AA5" w14:textId="77777777" w:rsidR="008951EF" w:rsidRPr="008951EF" w:rsidRDefault="008951EF" w:rsidP="008951EF">
            <w:pPr>
              <w:autoSpaceDE w:val="0"/>
              <w:autoSpaceDN w:val="0"/>
              <w:adjustRightInd w:val="0"/>
              <w:contextualSpacing/>
              <w:rPr>
                <w:sz w:val="24"/>
                <w:szCs w:val="24"/>
              </w:rPr>
            </w:pPr>
          </w:p>
        </w:tc>
        <w:tc>
          <w:tcPr>
            <w:tcW w:w="603" w:type="dxa"/>
          </w:tcPr>
          <w:p w14:paraId="25CCAC60" w14:textId="77777777" w:rsidR="008951EF" w:rsidRPr="008951EF" w:rsidRDefault="008951EF" w:rsidP="008951EF">
            <w:pPr>
              <w:autoSpaceDE w:val="0"/>
              <w:autoSpaceDN w:val="0"/>
              <w:adjustRightInd w:val="0"/>
              <w:contextualSpacing/>
              <w:rPr>
                <w:sz w:val="24"/>
                <w:szCs w:val="24"/>
              </w:rPr>
            </w:pPr>
          </w:p>
        </w:tc>
        <w:tc>
          <w:tcPr>
            <w:tcW w:w="602" w:type="dxa"/>
          </w:tcPr>
          <w:p w14:paraId="37FDAFF3" w14:textId="77777777" w:rsidR="008951EF" w:rsidRPr="008951EF" w:rsidRDefault="008951EF" w:rsidP="008951EF">
            <w:pPr>
              <w:autoSpaceDE w:val="0"/>
              <w:autoSpaceDN w:val="0"/>
              <w:adjustRightInd w:val="0"/>
              <w:contextualSpacing/>
              <w:rPr>
                <w:sz w:val="24"/>
                <w:szCs w:val="24"/>
              </w:rPr>
            </w:pPr>
          </w:p>
        </w:tc>
        <w:tc>
          <w:tcPr>
            <w:tcW w:w="603" w:type="dxa"/>
          </w:tcPr>
          <w:p w14:paraId="1A53C549" w14:textId="77777777" w:rsidR="008951EF" w:rsidRPr="008951EF" w:rsidRDefault="008951EF" w:rsidP="008951EF">
            <w:pPr>
              <w:autoSpaceDE w:val="0"/>
              <w:autoSpaceDN w:val="0"/>
              <w:adjustRightInd w:val="0"/>
              <w:contextualSpacing/>
              <w:rPr>
                <w:sz w:val="24"/>
                <w:szCs w:val="24"/>
              </w:rPr>
            </w:pPr>
          </w:p>
        </w:tc>
        <w:tc>
          <w:tcPr>
            <w:tcW w:w="602" w:type="dxa"/>
          </w:tcPr>
          <w:p w14:paraId="1AC44A5A" w14:textId="77777777" w:rsidR="008951EF" w:rsidRPr="008951EF" w:rsidRDefault="008951EF" w:rsidP="008951EF">
            <w:pPr>
              <w:autoSpaceDE w:val="0"/>
              <w:autoSpaceDN w:val="0"/>
              <w:adjustRightInd w:val="0"/>
              <w:contextualSpacing/>
              <w:rPr>
                <w:sz w:val="24"/>
                <w:szCs w:val="24"/>
              </w:rPr>
            </w:pPr>
          </w:p>
        </w:tc>
        <w:tc>
          <w:tcPr>
            <w:tcW w:w="603" w:type="dxa"/>
          </w:tcPr>
          <w:p w14:paraId="77652773" w14:textId="77777777" w:rsidR="008951EF" w:rsidRPr="008951EF" w:rsidRDefault="008951EF" w:rsidP="008951EF">
            <w:pPr>
              <w:autoSpaceDE w:val="0"/>
              <w:autoSpaceDN w:val="0"/>
              <w:adjustRightInd w:val="0"/>
              <w:contextualSpacing/>
              <w:rPr>
                <w:sz w:val="24"/>
                <w:szCs w:val="24"/>
              </w:rPr>
            </w:pPr>
          </w:p>
        </w:tc>
      </w:tr>
    </w:tbl>
    <w:p w14:paraId="738BC684" w14:textId="77777777" w:rsidR="008951EF" w:rsidRPr="008951EF" w:rsidRDefault="008951EF" w:rsidP="008951EF">
      <w:pPr>
        <w:autoSpaceDE w:val="0"/>
        <w:autoSpaceDN w:val="0"/>
        <w:adjustRightInd w:val="0"/>
        <w:spacing w:line="276" w:lineRule="auto"/>
        <w:contextualSpacing/>
        <w:rPr>
          <w:sz w:val="10"/>
          <w:szCs w:val="10"/>
        </w:rPr>
      </w:pPr>
    </w:p>
    <w:p w14:paraId="544BAFDC"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Il quale agisce nella qualità di:</w:t>
      </w:r>
    </w:p>
    <w:p w14:paraId="76A67923"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 legale rappresentante                         □ amministratore delegato                           □ professionista incaricato</w:t>
      </w:r>
    </w:p>
    <w:p w14:paraId="6B823B55"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della Ditta/Ente ……………………………………</w:t>
      </w:r>
      <w:proofErr w:type="gramStart"/>
      <w:r w:rsidRPr="008951EF">
        <w:rPr>
          <w:sz w:val="22"/>
          <w:szCs w:val="22"/>
        </w:rPr>
        <w:t>…….</w:t>
      </w:r>
      <w:proofErr w:type="gramEnd"/>
      <w:r w:rsidRPr="008951EF">
        <w:rPr>
          <w:sz w:val="22"/>
          <w:szCs w:val="22"/>
        </w:rPr>
        <w:t>………………………………………………….......</w:t>
      </w:r>
    </w:p>
    <w:p w14:paraId="7E2B2363"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CF/P.IVA ……………………………………………………</w:t>
      </w:r>
      <w:proofErr w:type="gramStart"/>
      <w:r w:rsidRPr="008951EF">
        <w:rPr>
          <w:sz w:val="22"/>
          <w:szCs w:val="22"/>
        </w:rPr>
        <w:t>…….</w:t>
      </w:r>
      <w:proofErr w:type="gramEnd"/>
      <w:r w:rsidRPr="008951EF">
        <w:rPr>
          <w:sz w:val="22"/>
          <w:szCs w:val="22"/>
        </w:rPr>
        <w:t>.…………………………………………...</w:t>
      </w:r>
    </w:p>
    <w:p w14:paraId="57F98260"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aggiudicataria/affidataria/incaricata di:</w:t>
      </w:r>
    </w:p>
    <w:p w14:paraId="1A0B8EFE"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 lavori                     □ sevizi                           □ forniture</w:t>
      </w:r>
    </w:p>
    <w:p w14:paraId="48797240"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avente ad oggetto:</w:t>
      </w:r>
    </w:p>
    <w:p w14:paraId="7620E221"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w:t>
      </w:r>
    </w:p>
    <w:p w14:paraId="669006DE"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Affidato con (contratto, ordinativo, lettera, etc.) ……………………………………….....................................</w:t>
      </w:r>
    </w:p>
    <w:p w14:paraId="3E646EA8"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n. Prot. …………………………………………………………................ data ………….............................…</w:t>
      </w:r>
    </w:p>
    <w:p w14:paraId="2DF5EE1C"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domiciliato presso (città) ……………………………………………...............… prov. ……................………</w:t>
      </w:r>
    </w:p>
    <w:p w14:paraId="4EBC8229"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 xml:space="preserve">in via/piazza ...………………………………………………………………………… </w:t>
      </w:r>
      <w:proofErr w:type="gramStart"/>
      <w:r w:rsidRPr="008951EF">
        <w:rPr>
          <w:sz w:val="22"/>
          <w:szCs w:val="22"/>
        </w:rPr>
        <w:t>n.….</w:t>
      </w:r>
      <w:proofErr w:type="gramEnd"/>
      <w:r w:rsidRPr="008951EF">
        <w:rPr>
          <w:sz w:val="22"/>
          <w:szCs w:val="22"/>
        </w:rPr>
        <w:t>., CAP …………..</w:t>
      </w:r>
    </w:p>
    <w:p w14:paraId="30DA3E81" w14:textId="77777777" w:rsidR="008951EF" w:rsidRPr="008951EF" w:rsidRDefault="008951EF" w:rsidP="008951EF">
      <w:pPr>
        <w:autoSpaceDE w:val="0"/>
        <w:autoSpaceDN w:val="0"/>
        <w:adjustRightInd w:val="0"/>
        <w:spacing w:line="276" w:lineRule="auto"/>
        <w:contextualSpacing/>
        <w:jc w:val="both"/>
        <w:rPr>
          <w:sz w:val="22"/>
          <w:szCs w:val="22"/>
        </w:rPr>
      </w:pPr>
      <w:r w:rsidRPr="008951EF">
        <w:rPr>
          <w:sz w:val="22"/>
          <w:szCs w:val="22"/>
        </w:rPr>
        <w:t xml:space="preserve">consapevole delle sanzioni penali previste dall’art. 76 del D.P.R. 28/12/2000, n. 445 per le ipotesi di falsità in atti e dichiarazioni mendaci, nonché preso atto delle disposizioni di cui alla Legge 136 del 13/08/2010 relative agli obblighi di </w:t>
      </w:r>
      <w:r w:rsidRPr="008951EF">
        <w:rPr>
          <w:sz w:val="22"/>
          <w:szCs w:val="22"/>
        </w:rPr>
        <w:tab/>
        <w:t xml:space="preserve">- </w:t>
      </w:r>
      <w:r w:rsidRPr="008951EF">
        <w:rPr>
          <w:sz w:val="22"/>
          <w:szCs w:val="22"/>
        </w:rPr>
        <w:fldChar w:fldCharType="begin"/>
      </w:r>
      <w:r w:rsidRPr="008951EF">
        <w:rPr>
          <w:sz w:val="22"/>
          <w:szCs w:val="22"/>
        </w:rPr>
        <w:instrText xml:space="preserve"> PAGE </w:instrText>
      </w:r>
      <w:r w:rsidRPr="008951EF">
        <w:rPr>
          <w:sz w:val="22"/>
          <w:szCs w:val="22"/>
        </w:rPr>
        <w:fldChar w:fldCharType="separate"/>
      </w:r>
      <w:r w:rsidRPr="008951EF">
        <w:rPr>
          <w:noProof/>
          <w:sz w:val="22"/>
          <w:szCs w:val="22"/>
        </w:rPr>
        <w:t>1</w:t>
      </w:r>
      <w:r w:rsidRPr="008951EF">
        <w:rPr>
          <w:sz w:val="22"/>
          <w:szCs w:val="22"/>
        </w:rPr>
        <w:fldChar w:fldCharType="end"/>
      </w:r>
      <w:r w:rsidRPr="008951EF">
        <w:rPr>
          <w:sz w:val="22"/>
          <w:szCs w:val="22"/>
        </w:rPr>
        <w:t xml:space="preserve"> - tracciabilità dei flussi finanziari, sotto la propria responsabilità</w:t>
      </w:r>
    </w:p>
    <w:p w14:paraId="3F9CAC03" w14:textId="77777777" w:rsidR="008951EF" w:rsidRPr="008951EF" w:rsidRDefault="008951EF" w:rsidP="008951EF">
      <w:pPr>
        <w:autoSpaceDE w:val="0"/>
        <w:autoSpaceDN w:val="0"/>
        <w:adjustRightInd w:val="0"/>
        <w:spacing w:line="276" w:lineRule="auto"/>
        <w:contextualSpacing/>
        <w:jc w:val="both"/>
        <w:rPr>
          <w:sz w:val="14"/>
          <w:szCs w:val="14"/>
        </w:rPr>
      </w:pPr>
    </w:p>
    <w:p w14:paraId="787FBE10" w14:textId="77777777" w:rsidR="008951EF" w:rsidRPr="008951EF" w:rsidRDefault="008951EF" w:rsidP="008951EF">
      <w:pPr>
        <w:autoSpaceDE w:val="0"/>
        <w:autoSpaceDN w:val="0"/>
        <w:adjustRightInd w:val="0"/>
        <w:contextualSpacing/>
        <w:jc w:val="center"/>
        <w:rPr>
          <w:b/>
          <w:bCs/>
          <w:sz w:val="22"/>
          <w:szCs w:val="22"/>
        </w:rPr>
      </w:pPr>
      <w:r w:rsidRPr="008951EF">
        <w:rPr>
          <w:b/>
          <w:bCs/>
          <w:sz w:val="22"/>
          <w:szCs w:val="22"/>
        </w:rPr>
        <w:t>DICHIARA</w:t>
      </w:r>
    </w:p>
    <w:p w14:paraId="57AB56E2" w14:textId="77777777" w:rsidR="008951EF" w:rsidRPr="008951EF" w:rsidRDefault="008951EF" w:rsidP="008951EF">
      <w:pPr>
        <w:autoSpaceDE w:val="0"/>
        <w:autoSpaceDN w:val="0"/>
        <w:adjustRightInd w:val="0"/>
        <w:contextualSpacing/>
        <w:rPr>
          <w:sz w:val="14"/>
          <w:szCs w:val="14"/>
        </w:rPr>
      </w:pPr>
    </w:p>
    <w:p w14:paraId="63310BAB" w14:textId="77777777" w:rsidR="008951EF" w:rsidRPr="008951EF" w:rsidRDefault="008951EF" w:rsidP="008951EF">
      <w:pPr>
        <w:autoSpaceDE w:val="0"/>
        <w:autoSpaceDN w:val="0"/>
        <w:adjustRightInd w:val="0"/>
        <w:spacing w:line="276" w:lineRule="auto"/>
        <w:contextualSpacing/>
        <w:jc w:val="both"/>
        <w:rPr>
          <w:sz w:val="22"/>
          <w:szCs w:val="22"/>
          <w:u w:val="single"/>
        </w:rPr>
      </w:pPr>
      <w:r w:rsidRPr="008951EF">
        <w:rPr>
          <w:sz w:val="22"/>
          <w:szCs w:val="22"/>
        </w:rPr>
        <w:t xml:space="preserve">In ottemperanza a quanto disposto dall’art. 3 della legge 3 agosto 2010, n. 136, di avvalersi per l’intervento suddetto del seguente conto corrente dedicato, destinato a tal fine, acceso </w:t>
      </w:r>
      <w:r w:rsidRPr="008951EF">
        <w:rPr>
          <w:sz w:val="22"/>
          <w:szCs w:val="22"/>
          <w:u w:val="single"/>
        </w:rPr>
        <w:t>non oltre sette giorni dalla presente dichiarazione:</w:t>
      </w:r>
    </w:p>
    <w:p w14:paraId="6B998AB7"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 Conto Bancario                    □ Postale</w:t>
      </w:r>
    </w:p>
    <w:p w14:paraId="7C6B8863"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 xml:space="preserve">Presso </w:t>
      </w:r>
      <w:smartTag w:uri="urn:schemas-microsoft-com:office:smarttags" w:element="PersonName">
        <w:smartTagPr>
          <w:attr w:name="ProductID" w:val="la Banca"/>
        </w:smartTagPr>
        <w:r w:rsidRPr="008951EF">
          <w:rPr>
            <w:sz w:val="22"/>
            <w:szCs w:val="22"/>
          </w:rPr>
          <w:t>la Banca</w:t>
        </w:r>
      </w:smartTag>
      <w:r w:rsidRPr="008951EF">
        <w:rPr>
          <w:sz w:val="22"/>
          <w:szCs w:val="22"/>
        </w:rPr>
        <w:t xml:space="preserve"> (o le Poste Italiane S.p.A.) ........………………………………………………</w:t>
      </w:r>
      <w:proofErr w:type="gramStart"/>
      <w:r w:rsidRPr="008951EF">
        <w:rPr>
          <w:sz w:val="22"/>
          <w:szCs w:val="22"/>
        </w:rPr>
        <w:t>…….</w:t>
      </w:r>
      <w:proofErr w:type="gramEnd"/>
      <w:r w:rsidRPr="008951EF">
        <w:rPr>
          <w:sz w:val="22"/>
          <w:szCs w:val="22"/>
        </w:rPr>
        <w:t>…………</w:t>
      </w:r>
    </w:p>
    <w:p w14:paraId="445C2C2F"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Filiale di ……………………………………………</w:t>
      </w:r>
      <w:proofErr w:type="gramStart"/>
      <w:r w:rsidRPr="008951EF">
        <w:rPr>
          <w:sz w:val="22"/>
          <w:szCs w:val="22"/>
        </w:rPr>
        <w:t>…….</w:t>
      </w:r>
      <w:proofErr w:type="gramEnd"/>
      <w:r w:rsidRPr="008951EF">
        <w:rPr>
          <w:sz w:val="22"/>
          <w:szCs w:val="22"/>
        </w:rPr>
        <w:t>.……................ Agenzia: n. ……………………….</w:t>
      </w:r>
    </w:p>
    <w:p w14:paraId="1F17E869" w14:textId="77777777" w:rsidR="008951EF" w:rsidRPr="008951EF" w:rsidRDefault="008951EF" w:rsidP="008951EF">
      <w:pPr>
        <w:autoSpaceDE w:val="0"/>
        <w:autoSpaceDN w:val="0"/>
        <w:adjustRightInd w:val="0"/>
        <w:spacing w:line="276" w:lineRule="auto"/>
        <w:contextualSpacing/>
        <w:rPr>
          <w:sz w:val="22"/>
          <w:szCs w:val="22"/>
        </w:rPr>
      </w:pPr>
      <w:proofErr w:type="gramStart"/>
      <w:r w:rsidRPr="008951EF">
        <w:rPr>
          <w:sz w:val="22"/>
          <w:szCs w:val="22"/>
        </w:rPr>
        <w:t>Città:…</w:t>
      </w:r>
      <w:proofErr w:type="gramEnd"/>
      <w:r w:rsidRPr="008951EF">
        <w:rPr>
          <w:sz w:val="22"/>
          <w:szCs w:val="22"/>
        </w:rPr>
        <w:t>………………………………………………… Prov.: ……… Via: …………....………. N.: ……….</w:t>
      </w:r>
    </w:p>
    <w:p w14:paraId="733BB5BF"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Acceso/Destinato alle commesse pubbliche in data: …………………………………………</w:t>
      </w:r>
    </w:p>
    <w:p w14:paraId="54B843AA" w14:textId="77777777" w:rsidR="008951EF" w:rsidRPr="008951EF" w:rsidRDefault="008951EF" w:rsidP="008951EF">
      <w:pPr>
        <w:autoSpaceDE w:val="0"/>
        <w:autoSpaceDN w:val="0"/>
        <w:adjustRightInd w:val="0"/>
        <w:spacing w:line="276" w:lineRule="auto"/>
        <w:contextualSpacing/>
        <w:rPr>
          <w:sz w:val="22"/>
          <w:szCs w:val="22"/>
        </w:rPr>
      </w:pPr>
    </w:p>
    <w:p w14:paraId="3C08C486"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Avente le seguenti coordinate: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03"/>
        <w:gridCol w:w="1203"/>
        <w:gridCol w:w="1203"/>
        <w:gridCol w:w="1203"/>
        <w:gridCol w:w="1204"/>
        <w:gridCol w:w="1204"/>
        <w:gridCol w:w="1204"/>
        <w:gridCol w:w="1204"/>
      </w:tblGrid>
      <w:tr w:rsidR="008951EF" w:rsidRPr="008951EF" w14:paraId="61531FA2" w14:textId="77777777" w:rsidTr="00970D47">
        <w:trPr>
          <w:cantSplit/>
          <w:trHeight w:hRule="exact" w:val="490"/>
        </w:trPr>
        <w:tc>
          <w:tcPr>
            <w:tcW w:w="625" w:type="pct"/>
            <w:vAlign w:val="center"/>
          </w:tcPr>
          <w:p w14:paraId="37681482" w14:textId="77777777" w:rsidR="008951EF" w:rsidRPr="008951EF" w:rsidRDefault="008951EF" w:rsidP="008951EF">
            <w:pPr>
              <w:autoSpaceDE w:val="0"/>
              <w:autoSpaceDN w:val="0"/>
              <w:adjustRightInd w:val="0"/>
              <w:contextualSpacing/>
              <w:rPr>
                <w:sz w:val="24"/>
                <w:szCs w:val="24"/>
              </w:rPr>
            </w:pPr>
            <w:r w:rsidRPr="008951EF">
              <w:rPr>
                <w:sz w:val="22"/>
                <w:szCs w:val="22"/>
              </w:rPr>
              <w:t>Codice Paese</w:t>
            </w:r>
          </w:p>
        </w:tc>
        <w:tc>
          <w:tcPr>
            <w:tcW w:w="625" w:type="pct"/>
            <w:vAlign w:val="center"/>
          </w:tcPr>
          <w:p w14:paraId="2EE7922C" w14:textId="77777777" w:rsidR="008951EF" w:rsidRPr="008951EF" w:rsidRDefault="008951EF" w:rsidP="008951EF">
            <w:pPr>
              <w:autoSpaceDE w:val="0"/>
              <w:autoSpaceDN w:val="0"/>
              <w:adjustRightInd w:val="0"/>
              <w:contextualSpacing/>
              <w:rPr>
                <w:sz w:val="24"/>
                <w:szCs w:val="24"/>
              </w:rPr>
            </w:pPr>
            <w:r w:rsidRPr="008951EF">
              <w:rPr>
                <w:sz w:val="22"/>
                <w:szCs w:val="22"/>
              </w:rPr>
              <w:t>IT</w:t>
            </w:r>
          </w:p>
        </w:tc>
        <w:tc>
          <w:tcPr>
            <w:tcW w:w="625" w:type="pct"/>
            <w:vAlign w:val="center"/>
          </w:tcPr>
          <w:p w14:paraId="04DF7EC0" w14:textId="77777777" w:rsidR="008951EF" w:rsidRPr="008951EF" w:rsidRDefault="008951EF" w:rsidP="008951EF">
            <w:pPr>
              <w:autoSpaceDE w:val="0"/>
              <w:autoSpaceDN w:val="0"/>
              <w:adjustRightInd w:val="0"/>
              <w:contextualSpacing/>
              <w:rPr>
                <w:sz w:val="24"/>
                <w:szCs w:val="24"/>
              </w:rPr>
            </w:pPr>
            <w:r w:rsidRPr="008951EF">
              <w:rPr>
                <w:sz w:val="22"/>
                <w:szCs w:val="22"/>
              </w:rPr>
              <w:t>Cin Euro</w:t>
            </w:r>
          </w:p>
        </w:tc>
        <w:tc>
          <w:tcPr>
            <w:tcW w:w="625" w:type="pct"/>
            <w:vAlign w:val="center"/>
          </w:tcPr>
          <w:p w14:paraId="0D0E3A49" w14:textId="77777777" w:rsidR="008951EF" w:rsidRPr="008951EF" w:rsidRDefault="008951EF" w:rsidP="008951EF">
            <w:pPr>
              <w:autoSpaceDE w:val="0"/>
              <w:autoSpaceDN w:val="0"/>
              <w:adjustRightInd w:val="0"/>
              <w:contextualSpacing/>
              <w:rPr>
                <w:sz w:val="24"/>
                <w:szCs w:val="24"/>
              </w:rPr>
            </w:pPr>
          </w:p>
        </w:tc>
        <w:tc>
          <w:tcPr>
            <w:tcW w:w="625" w:type="pct"/>
            <w:vAlign w:val="center"/>
          </w:tcPr>
          <w:p w14:paraId="75DEAE46" w14:textId="77777777" w:rsidR="008951EF" w:rsidRPr="008951EF" w:rsidRDefault="008951EF" w:rsidP="008951EF">
            <w:pPr>
              <w:autoSpaceDE w:val="0"/>
              <w:autoSpaceDN w:val="0"/>
              <w:adjustRightInd w:val="0"/>
              <w:contextualSpacing/>
              <w:rPr>
                <w:sz w:val="24"/>
                <w:szCs w:val="24"/>
              </w:rPr>
            </w:pPr>
            <w:r w:rsidRPr="008951EF">
              <w:rPr>
                <w:sz w:val="22"/>
                <w:szCs w:val="22"/>
              </w:rPr>
              <w:t>Cin Italia</w:t>
            </w:r>
          </w:p>
        </w:tc>
        <w:tc>
          <w:tcPr>
            <w:tcW w:w="625" w:type="pct"/>
            <w:vAlign w:val="center"/>
          </w:tcPr>
          <w:p w14:paraId="7AD0B6A0" w14:textId="77777777" w:rsidR="008951EF" w:rsidRPr="008951EF" w:rsidRDefault="008951EF" w:rsidP="008951EF">
            <w:pPr>
              <w:autoSpaceDE w:val="0"/>
              <w:autoSpaceDN w:val="0"/>
              <w:adjustRightInd w:val="0"/>
              <w:contextualSpacing/>
              <w:rPr>
                <w:sz w:val="24"/>
                <w:szCs w:val="24"/>
              </w:rPr>
            </w:pPr>
          </w:p>
        </w:tc>
        <w:tc>
          <w:tcPr>
            <w:tcW w:w="625" w:type="pct"/>
            <w:vAlign w:val="center"/>
          </w:tcPr>
          <w:p w14:paraId="33FB1A6D" w14:textId="77777777" w:rsidR="008951EF" w:rsidRPr="008951EF" w:rsidRDefault="008951EF" w:rsidP="008951EF">
            <w:pPr>
              <w:autoSpaceDE w:val="0"/>
              <w:autoSpaceDN w:val="0"/>
              <w:adjustRightInd w:val="0"/>
              <w:contextualSpacing/>
              <w:rPr>
                <w:sz w:val="24"/>
                <w:szCs w:val="24"/>
              </w:rPr>
            </w:pPr>
            <w:proofErr w:type="spellStart"/>
            <w:r w:rsidRPr="008951EF">
              <w:rPr>
                <w:sz w:val="22"/>
                <w:szCs w:val="22"/>
              </w:rPr>
              <w:t>Abi</w:t>
            </w:r>
            <w:proofErr w:type="spellEnd"/>
          </w:p>
        </w:tc>
        <w:tc>
          <w:tcPr>
            <w:tcW w:w="625" w:type="pct"/>
            <w:vAlign w:val="center"/>
          </w:tcPr>
          <w:p w14:paraId="43319CA4" w14:textId="77777777" w:rsidR="008951EF" w:rsidRPr="008951EF" w:rsidRDefault="008951EF" w:rsidP="008951EF">
            <w:pPr>
              <w:autoSpaceDE w:val="0"/>
              <w:autoSpaceDN w:val="0"/>
              <w:adjustRightInd w:val="0"/>
              <w:contextualSpacing/>
              <w:rPr>
                <w:sz w:val="24"/>
                <w:szCs w:val="24"/>
              </w:rPr>
            </w:pPr>
          </w:p>
        </w:tc>
      </w:tr>
    </w:tbl>
    <w:p w14:paraId="4CF184CF" w14:textId="77777777" w:rsidR="008951EF" w:rsidRPr="008951EF" w:rsidRDefault="008951EF" w:rsidP="008951EF">
      <w:pPr>
        <w:autoSpaceDE w:val="0"/>
        <w:autoSpaceDN w:val="0"/>
        <w:adjustRightInd w:val="0"/>
        <w:contextualSpacing/>
        <w:jc w:val="center"/>
        <w:rPr>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
        <w:gridCol w:w="1408"/>
        <w:gridCol w:w="1268"/>
        <w:gridCol w:w="6008"/>
      </w:tblGrid>
      <w:tr w:rsidR="008951EF" w:rsidRPr="008951EF" w14:paraId="11E8C085" w14:textId="77777777" w:rsidTr="00970D47">
        <w:trPr>
          <w:cantSplit/>
          <w:trHeight w:hRule="exact" w:val="445"/>
        </w:trPr>
        <w:tc>
          <w:tcPr>
            <w:tcW w:w="984" w:type="dxa"/>
            <w:vAlign w:val="center"/>
          </w:tcPr>
          <w:p w14:paraId="6880D5CF" w14:textId="77777777" w:rsidR="008951EF" w:rsidRPr="008951EF" w:rsidRDefault="008951EF" w:rsidP="008951EF">
            <w:pPr>
              <w:autoSpaceDE w:val="0"/>
              <w:autoSpaceDN w:val="0"/>
              <w:adjustRightInd w:val="0"/>
              <w:contextualSpacing/>
              <w:rPr>
                <w:sz w:val="24"/>
                <w:szCs w:val="24"/>
              </w:rPr>
            </w:pPr>
            <w:proofErr w:type="spellStart"/>
            <w:r w:rsidRPr="008951EF">
              <w:rPr>
                <w:sz w:val="22"/>
                <w:szCs w:val="22"/>
              </w:rPr>
              <w:t>Cab</w:t>
            </w:r>
            <w:proofErr w:type="spellEnd"/>
          </w:p>
        </w:tc>
        <w:tc>
          <w:tcPr>
            <w:tcW w:w="1426" w:type="dxa"/>
            <w:vAlign w:val="center"/>
          </w:tcPr>
          <w:p w14:paraId="31975385" w14:textId="77777777" w:rsidR="008951EF" w:rsidRPr="008951EF" w:rsidRDefault="008951EF" w:rsidP="008951EF">
            <w:pPr>
              <w:autoSpaceDE w:val="0"/>
              <w:autoSpaceDN w:val="0"/>
              <w:adjustRightInd w:val="0"/>
              <w:contextualSpacing/>
              <w:rPr>
                <w:sz w:val="24"/>
                <w:szCs w:val="24"/>
              </w:rPr>
            </w:pPr>
          </w:p>
        </w:tc>
        <w:tc>
          <w:tcPr>
            <w:tcW w:w="1276" w:type="dxa"/>
            <w:vAlign w:val="center"/>
          </w:tcPr>
          <w:p w14:paraId="156BEFAF" w14:textId="77777777" w:rsidR="008951EF" w:rsidRPr="008951EF" w:rsidRDefault="008951EF" w:rsidP="008951EF">
            <w:pPr>
              <w:autoSpaceDE w:val="0"/>
              <w:autoSpaceDN w:val="0"/>
              <w:adjustRightInd w:val="0"/>
              <w:contextualSpacing/>
              <w:rPr>
                <w:sz w:val="24"/>
                <w:szCs w:val="24"/>
              </w:rPr>
            </w:pPr>
            <w:r w:rsidRPr="008951EF">
              <w:rPr>
                <w:sz w:val="22"/>
                <w:szCs w:val="22"/>
              </w:rPr>
              <w:t>N. Conto</w:t>
            </w:r>
          </w:p>
        </w:tc>
        <w:tc>
          <w:tcPr>
            <w:tcW w:w="6095" w:type="dxa"/>
            <w:vAlign w:val="center"/>
          </w:tcPr>
          <w:p w14:paraId="68D6C24C" w14:textId="77777777" w:rsidR="008951EF" w:rsidRPr="008951EF" w:rsidRDefault="008951EF" w:rsidP="008951EF">
            <w:pPr>
              <w:autoSpaceDE w:val="0"/>
              <w:autoSpaceDN w:val="0"/>
              <w:adjustRightInd w:val="0"/>
              <w:contextualSpacing/>
              <w:rPr>
                <w:sz w:val="24"/>
                <w:szCs w:val="24"/>
              </w:rPr>
            </w:pPr>
          </w:p>
        </w:tc>
      </w:tr>
    </w:tbl>
    <w:p w14:paraId="292E58CD" w14:textId="77777777" w:rsidR="008951EF" w:rsidRPr="008951EF" w:rsidRDefault="008951EF" w:rsidP="008951EF">
      <w:pPr>
        <w:autoSpaceDE w:val="0"/>
        <w:autoSpaceDN w:val="0"/>
        <w:adjustRightInd w:val="0"/>
        <w:contextualSpacing/>
        <w:jc w:val="center"/>
        <w:rPr>
          <w:sz w:val="22"/>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0"/>
        <w:gridCol w:w="8431"/>
      </w:tblGrid>
      <w:tr w:rsidR="008951EF" w:rsidRPr="008951EF" w14:paraId="7307244E" w14:textId="77777777" w:rsidTr="00970D47">
        <w:trPr>
          <w:cantSplit/>
          <w:trHeight w:hRule="exact" w:val="455"/>
        </w:trPr>
        <w:tc>
          <w:tcPr>
            <w:tcW w:w="1350" w:type="dxa"/>
            <w:vAlign w:val="center"/>
          </w:tcPr>
          <w:p w14:paraId="721189EF" w14:textId="77777777" w:rsidR="008951EF" w:rsidRPr="008951EF" w:rsidRDefault="008951EF" w:rsidP="008951EF">
            <w:pPr>
              <w:autoSpaceDE w:val="0"/>
              <w:autoSpaceDN w:val="0"/>
              <w:adjustRightInd w:val="0"/>
              <w:contextualSpacing/>
              <w:rPr>
                <w:sz w:val="24"/>
                <w:szCs w:val="24"/>
              </w:rPr>
            </w:pPr>
            <w:r w:rsidRPr="008951EF">
              <w:rPr>
                <w:sz w:val="22"/>
                <w:szCs w:val="22"/>
              </w:rPr>
              <w:t>IBAN</w:t>
            </w:r>
          </w:p>
        </w:tc>
        <w:tc>
          <w:tcPr>
            <w:tcW w:w="8431" w:type="dxa"/>
            <w:vAlign w:val="center"/>
          </w:tcPr>
          <w:p w14:paraId="25E59162" w14:textId="77777777" w:rsidR="008951EF" w:rsidRPr="008951EF" w:rsidRDefault="008951EF" w:rsidP="008951EF">
            <w:pPr>
              <w:autoSpaceDE w:val="0"/>
              <w:autoSpaceDN w:val="0"/>
              <w:adjustRightInd w:val="0"/>
              <w:contextualSpacing/>
              <w:rPr>
                <w:sz w:val="24"/>
                <w:szCs w:val="24"/>
              </w:rPr>
            </w:pPr>
          </w:p>
        </w:tc>
      </w:tr>
    </w:tbl>
    <w:p w14:paraId="7408BE04" w14:textId="77777777" w:rsidR="008951EF" w:rsidRPr="008951EF" w:rsidRDefault="008951EF" w:rsidP="008951EF">
      <w:pPr>
        <w:autoSpaceDE w:val="0"/>
        <w:autoSpaceDN w:val="0"/>
        <w:adjustRightInd w:val="0"/>
        <w:contextualSpacing/>
        <w:rPr>
          <w:sz w:val="22"/>
          <w:szCs w:val="22"/>
        </w:rPr>
      </w:pPr>
    </w:p>
    <w:p w14:paraId="0E6E9F0F"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Indica, quale soggetto delegato ad operare sul predetto conto:</w:t>
      </w:r>
    </w:p>
    <w:p w14:paraId="44D8C2D0"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lastRenderedPageBreak/>
        <w:t>□Il/la sottoscritto/a……………………………………………………………………………………</w:t>
      </w:r>
      <w:proofErr w:type="gramStart"/>
      <w:r w:rsidRPr="008951EF">
        <w:rPr>
          <w:sz w:val="22"/>
          <w:szCs w:val="22"/>
        </w:rPr>
        <w:t>…....</w:t>
      </w:r>
      <w:proofErr w:type="gramEnd"/>
      <w:r w:rsidRPr="008951EF">
        <w:rPr>
          <w:sz w:val="22"/>
          <w:szCs w:val="22"/>
        </w:rPr>
        <w:t>…</w:t>
      </w:r>
    </w:p>
    <w:p w14:paraId="4AB68086"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 xml:space="preserve">□Il/la </w:t>
      </w:r>
      <w:proofErr w:type="gramStart"/>
      <w:r w:rsidRPr="008951EF">
        <w:rPr>
          <w:sz w:val="22"/>
          <w:szCs w:val="22"/>
        </w:rPr>
        <w:t>sig./sig.ra: ....</w:t>
      </w:r>
      <w:proofErr w:type="gramEnd"/>
      <w:r w:rsidRPr="008951EF">
        <w:rPr>
          <w:sz w:val="22"/>
          <w:szCs w:val="22"/>
        </w:rPr>
        <w:t xml:space="preserve">…………………………………………………………….…………………………….. </w:t>
      </w:r>
    </w:p>
    <w:p w14:paraId="566D8226" w14:textId="77777777" w:rsidR="008951EF" w:rsidRPr="008951EF" w:rsidRDefault="008951EF" w:rsidP="008951EF">
      <w:pPr>
        <w:autoSpaceDE w:val="0"/>
        <w:autoSpaceDN w:val="0"/>
        <w:adjustRightInd w:val="0"/>
        <w:spacing w:line="276" w:lineRule="auto"/>
        <w:contextualSpacing/>
        <w:rPr>
          <w:sz w:val="22"/>
          <w:szCs w:val="22"/>
        </w:rPr>
      </w:pPr>
      <w:r w:rsidRPr="008951EF">
        <w:rPr>
          <w:sz w:val="22"/>
          <w:szCs w:val="22"/>
        </w:rPr>
        <w:t>nato/a il: ………….............. a: …...………………………………………………………… Prov.: …</w:t>
      </w:r>
      <w:proofErr w:type="gramStart"/>
      <w:r w:rsidRPr="008951EF">
        <w:rPr>
          <w:sz w:val="22"/>
          <w:szCs w:val="22"/>
        </w:rPr>
        <w:t>…….</w:t>
      </w:r>
      <w:proofErr w:type="gramEnd"/>
      <w:r w:rsidRPr="008951EF">
        <w:rPr>
          <w:sz w:val="22"/>
          <w:szCs w:val="22"/>
        </w:rPr>
        <w:t>.</w:t>
      </w:r>
    </w:p>
    <w:p w14:paraId="4226D41B" w14:textId="77777777" w:rsidR="008951EF" w:rsidRPr="008951EF" w:rsidRDefault="008951EF" w:rsidP="008951EF">
      <w:pPr>
        <w:autoSpaceDE w:val="0"/>
        <w:autoSpaceDN w:val="0"/>
        <w:adjustRightInd w:val="0"/>
        <w:spacing w:line="276" w:lineRule="auto"/>
        <w:contextualSpacing/>
        <w:rPr>
          <w:sz w:val="22"/>
          <w:szCs w:val="22"/>
        </w:rPr>
      </w:pPr>
      <w:proofErr w:type="gramStart"/>
      <w:r w:rsidRPr="008951EF">
        <w:rPr>
          <w:sz w:val="22"/>
          <w:szCs w:val="22"/>
        </w:rPr>
        <w:t>CF :</w:t>
      </w:r>
      <w:proofErr w:type="gram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2"/>
        <w:gridCol w:w="602"/>
        <w:gridCol w:w="603"/>
        <w:gridCol w:w="602"/>
        <w:gridCol w:w="603"/>
        <w:gridCol w:w="602"/>
        <w:gridCol w:w="603"/>
        <w:gridCol w:w="602"/>
        <w:gridCol w:w="602"/>
        <w:gridCol w:w="603"/>
        <w:gridCol w:w="602"/>
        <w:gridCol w:w="603"/>
        <w:gridCol w:w="602"/>
        <w:gridCol w:w="603"/>
        <w:gridCol w:w="602"/>
        <w:gridCol w:w="603"/>
      </w:tblGrid>
      <w:tr w:rsidR="008951EF" w:rsidRPr="008951EF" w14:paraId="4F4CA54E" w14:textId="77777777" w:rsidTr="00970D47">
        <w:trPr>
          <w:cantSplit/>
          <w:trHeight w:hRule="exact" w:val="567"/>
        </w:trPr>
        <w:tc>
          <w:tcPr>
            <w:tcW w:w="602" w:type="dxa"/>
          </w:tcPr>
          <w:p w14:paraId="66A3E3A7" w14:textId="77777777" w:rsidR="008951EF" w:rsidRPr="008951EF" w:rsidRDefault="008951EF" w:rsidP="008951EF">
            <w:pPr>
              <w:autoSpaceDE w:val="0"/>
              <w:autoSpaceDN w:val="0"/>
              <w:adjustRightInd w:val="0"/>
              <w:contextualSpacing/>
              <w:rPr>
                <w:sz w:val="24"/>
                <w:szCs w:val="24"/>
              </w:rPr>
            </w:pPr>
          </w:p>
          <w:p w14:paraId="38616153" w14:textId="77777777" w:rsidR="008951EF" w:rsidRPr="008951EF" w:rsidRDefault="008951EF" w:rsidP="008951EF">
            <w:pPr>
              <w:autoSpaceDE w:val="0"/>
              <w:autoSpaceDN w:val="0"/>
              <w:adjustRightInd w:val="0"/>
              <w:contextualSpacing/>
              <w:rPr>
                <w:sz w:val="24"/>
                <w:szCs w:val="24"/>
              </w:rPr>
            </w:pPr>
          </w:p>
        </w:tc>
        <w:tc>
          <w:tcPr>
            <w:tcW w:w="602" w:type="dxa"/>
          </w:tcPr>
          <w:p w14:paraId="0ADF76F6" w14:textId="77777777" w:rsidR="008951EF" w:rsidRPr="008951EF" w:rsidRDefault="008951EF" w:rsidP="008951EF">
            <w:pPr>
              <w:autoSpaceDE w:val="0"/>
              <w:autoSpaceDN w:val="0"/>
              <w:adjustRightInd w:val="0"/>
              <w:contextualSpacing/>
              <w:rPr>
                <w:sz w:val="24"/>
                <w:szCs w:val="24"/>
              </w:rPr>
            </w:pPr>
          </w:p>
        </w:tc>
        <w:tc>
          <w:tcPr>
            <w:tcW w:w="603" w:type="dxa"/>
          </w:tcPr>
          <w:p w14:paraId="39E36B9F" w14:textId="77777777" w:rsidR="008951EF" w:rsidRPr="008951EF" w:rsidRDefault="008951EF" w:rsidP="008951EF">
            <w:pPr>
              <w:autoSpaceDE w:val="0"/>
              <w:autoSpaceDN w:val="0"/>
              <w:adjustRightInd w:val="0"/>
              <w:contextualSpacing/>
              <w:rPr>
                <w:sz w:val="24"/>
                <w:szCs w:val="24"/>
              </w:rPr>
            </w:pPr>
          </w:p>
        </w:tc>
        <w:tc>
          <w:tcPr>
            <w:tcW w:w="602" w:type="dxa"/>
          </w:tcPr>
          <w:p w14:paraId="64A48BB3" w14:textId="77777777" w:rsidR="008951EF" w:rsidRPr="008951EF" w:rsidRDefault="008951EF" w:rsidP="008951EF">
            <w:pPr>
              <w:autoSpaceDE w:val="0"/>
              <w:autoSpaceDN w:val="0"/>
              <w:adjustRightInd w:val="0"/>
              <w:contextualSpacing/>
              <w:rPr>
                <w:sz w:val="24"/>
                <w:szCs w:val="24"/>
              </w:rPr>
            </w:pPr>
          </w:p>
        </w:tc>
        <w:tc>
          <w:tcPr>
            <w:tcW w:w="603" w:type="dxa"/>
          </w:tcPr>
          <w:p w14:paraId="1790432C" w14:textId="77777777" w:rsidR="008951EF" w:rsidRPr="008951EF" w:rsidRDefault="008951EF" w:rsidP="008951EF">
            <w:pPr>
              <w:autoSpaceDE w:val="0"/>
              <w:autoSpaceDN w:val="0"/>
              <w:adjustRightInd w:val="0"/>
              <w:contextualSpacing/>
              <w:rPr>
                <w:sz w:val="24"/>
                <w:szCs w:val="24"/>
              </w:rPr>
            </w:pPr>
          </w:p>
        </w:tc>
        <w:tc>
          <w:tcPr>
            <w:tcW w:w="602" w:type="dxa"/>
          </w:tcPr>
          <w:p w14:paraId="146DAD1A" w14:textId="77777777" w:rsidR="008951EF" w:rsidRPr="008951EF" w:rsidRDefault="008951EF" w:rsidP="008951EF">
            <w:pPr>
              <w:autoSpaceDE w:val="0"/>
              <w:autoSpaceDN w:val="0"/>
              <w:adjustRightInd w:val="0"/>
              <w:contextualSpacing/>
              <w:rPr>
                <w:sz w:val="24"/>
                <w:szCs w:val="24"/>
              </w:rPr>
            </w:pPr>
          </w:p>
        </w:tc>
        <w:tc>
          <w:tcPr>
            <w:tcW w:w="603" w:type="dxa"/>
          </w:tcPr>
          <w:p w14:paraId="4E96882D" w14:textId="77777777" w:rsidR="008951EF" w:rsidRPr="008951EF" w:rsidRDefault="008951EF" w:rsidP="008951EF">
            <w:pPr>
              <w:autoSpaceDE w:val="0"/>
              <w:autoSpaceDN w:val="0"/>
              <w:adjustRightInd w:val="0"/>
              <w:contextualSpacing/>
              <w:rPr>
                <w:sz w:val="24"/>
                <w:szCs w:val="24"/>
              </w:rPr>
            </w:pPr>
          </w:p>
        </w:tc>
        <w:tc>
          <w:tcPr>
            <w:tcW w:w="602" w:type="dxa"/>
          </w:tcPr>
          <w:p w14:paraId="7FF2F5FE" w14:textId="77777777" w:rsidR="008951EF" w:rsidRPr="008951EF" w:rsidRDefault="008951EF" w:rsidP="008951EF">
            <w:pPr>
              <w:autoSpaceDE w:val="0"/>
              <w:autoSpaceDN w:val="0"/>
              <w:adjustRightInd w:val="0"/>
              <w:contextualSpacing/>
              <w:rPr>
                <w:sz w:val="24"/>
                <w:szCs w:val="24"/>
              </w:rPr>
            </w:pPr>
          </w:p>
        </w:tc>
        <w:tc>
          <w:tcPr>
            <w:tcW w:w="602" w:type="dxa"/>
          </w:tcPr>
          <w:p w14:paraId="26D414B3" w14:textId="77777777" w:rsidR="008951EF" w:rsidRPr="008951EF" w:rsidRDefault="008951EF" w:rsidP="008951EF">
            <w:pPr>
              <w:autoSpaceDE w:val="0"/>
              <w:autoSpaceDN w:val="0"/>
              <w:adjustRightInd w:val="0"/>
              <w:contextualSpacing/>
              <w:rPr>
                <w:sz w:val="24"/>
                <w:szCs w:val="24"/>
              </w:rPr>
            </w:pPr>
          </w:p>
        </w:tc>
        <w:tc>
          <w:tcPr>
            <w:tcW w:w="603" w:type="dxa"/>
          </w:tcPr>
          <w:p w14:paraId="312AE195" w14:textId="77777777" w:rsidR="008951EF" w:rsidRPr="008951EF" w:rsidRDefault="008951EF" w:rsidP="008951EF">
            <w:pPr>
              <w:autoSpaceDE w:val="0"/>
              <w:autoSpaceDN w:val="0"/>
              <w:adjustRightInd w:val="0"/>
              <w:contextualSpacing/>
              <w:rPr>
                <w:sz w:val="24"/>
                <w:szCs w:val="24"/>
              </w:rPr>
            </w:pPr>
          </w:p>
        </w:tc>
        <w:tc>
          <w:tcPr>
            <w:tcW w:w="602" w:type="dxa"/>
          </w:tcPr>
          <w:p w14:paraId="551CE0B4" w14:textId="77777777" w:rsidR="008951EF" w:rsidRPr="008951EF" w:rsidRDefault="008951EF" w:rsidP="008951EF">
            <w:pPr>
              <w:autoSpaceDE w:val="0"/>
              <w:autoSpaceDN w:val="0"/>
              <w:adjustRightInd w:val="0"/>
              <w:contextualSpacing/>
              <w:rPr>
                <w:sz w:val="24"/>
                <w:szCs w:val="24"/>
              </w:rPr>
            </w:pPr>
          </w:p>
        </w:tc>
        <w:tc>
          <w:tcPr>
            <w:tcW w:w="603" w:type="dxa"/>
          </w:tcPr>
          <w:p w14:paraId="4FE52F7C" w14:textId="77777777" w:rsidR="008951EF" w:rsidRPr="008951EF" w:rsidRDefault="008951EF" w:rsidP="008951EF">
            <w:pPr>
              <w:autoSpaceDE w:val="0"/>
              <w:autoSpaceDN w:val="0"/>
              <w:adjustRightInd w:val="0"/>
              <w:contextualSpacing/>
              <w:rPr>
                <w:sz w:val="24"/>
                <w:szCs w:val="24"/>
              </w:rPr>
            </w:pPr>
          </w:p>
        </w:tc>
        <w:tc>
          <w:tcPr>
            <w:tcW w:w="602" w:type="dxa"/>
          </w:tcPr>
          <w:p w14:paraId="265B7693" w14:textId="77777777" w:rsidR="008951EF" w:rsidRPr="008951EF" w:rsidRDefault="008951EF" w:rsidP="008951EF">
            <w:pPr>
              <w:autoSpaceDE w:val="0"/>
              <w:autoSpaceDN w:val="0"/>
              <w:adjustRightInd w:val="0"/>
              <w:contextualSpacing/>
              <w:rPr>
                <w:sz w:val="24"/>
                <w:szCs w:val="24"/>
              </w:rPr>
            </w:pPr>
          </w:p>
        </w:tc>
        <w:tc>
          <w:tcPr>
            <w:tcW w:w="603" w:type="dxa"/>
          </w:tcPr>
          <w:p w14:paraId="1DE0A6AB" w14:textId="77777777" w:rsidR="008951EF" w:rsidRPr="008951EF" w:rsidRDefault="008951EF" w:rsidP="008951EF">
            <w:pPr>
              <w:autoSpaceDE w:val="0"/>
              <w:autoSpaceDN w:val="0"/>
              <w:adjustRightInd w:val="0"/>
              <w:contextualSpacing/>
              <w:rPr>
                <w:sz w:val="24"/>
                <w:szCs w:val="24"/>
              </w:rPr>
            </w:pPr>
          </w:p>
        </w:tc>
        <w:tc>
          <w:tcPr>
            <w:tcW w:w="602" w:type="dxa"/>
          </w:tcPr>
          <w:p w14:paraId="4E66A99D" w14:textId="77777777" w:rsidR="008951EF" w:rsidRPr="008951EF" w:rsidRDefault="008951EF" w:rsidP="008951EF">
            <w:pPr>
              <w:autoSpaceDE w:val="0"/>
              <w:autoSpaceDN w:val="0"/>
              <w:adjustRightInd w:val="0"/>
              <w:contextualSpacing/>
              <w:rPr>
                <w:sz w:val="24"/>
                <w:szCs w:val="24"/>
              </w:rPr>
            </w:pPr>
          </w:p>
        </w:tc>
        <w:tc>
          <w:tcPr>
            <w:tcW w:w="603" w:type="dxa"/>
          </w:tcPr>
          <w:p w14:paraId="5385CE6A" w14:textId="77777777" w:rsidR="008951EF" w:rsidRPr="008951EF" w:rsidRDefault="008951EF" w:rsidP="008951EF">
            <w:pPr>
              <w:autoSpaceDE w:val="0"/>
              <w:autoSpaceDN w:val="0"/>
              <w:adjustRightInd w:val="0"/>
              <w:contextualSpacing/>
              <w:rPr>
                <w:sz w:val="24"/>
                <w:szCs w:val="24"/>
              </w:rPr>
            </w:pPr>
          </w:p>
        </w:tc>
      </w:tr>
    </w:tbl>
    <w:p w14:paraId="4A6E7149" w14:textId="77777777" w:rsidR="008951EF" w:rsidRPr="008951EF" w:rsidRDefault="008951EF" w:rsidP="008951EF">
      <w:pPr>
        <w:autoSpaceDE w:val="0"/>
        <w:autoSpaceDN w:val="0"/>
        <w:adjustRightInd w:val="0"/>
        <w:contextualSpacing/>
        <w:rPr>
          <w:sz w:val="22"/>
          <w:szCs w:val="22"/>
        </w:rPr>
      </w:pPr>
    </w:p>
    <w:p w14:paraId="09FCD018" w14:textId="77777777" w:rsidR="008951EF" w:rsidRPr="008951EF" w:rsidRDefault="008951EF" w:rsidP="008951EF">
      <w:pPr>
        <w:autoSpaceDE w:val="0"/>
        <w:autoSpaceDN w:val="0"/>
        <w:adjustRightInd w:val="0"/>
        <w:contextualSpacing/>
        <w:jc w:val="center"/>
        <w:rPr>
          <w:b/>
          <w:bCs/>
          <w:sz w:val="22"/>
          <w:szCs w:val="22"/>
          <w:u w:val="single"/>
        </w:rPr>
      </w:pPr>
      <w:r w:rsidRPr="008951EF">
        <w:rPr>
          <w:b/>
          <w:bCs/>
          <w:sz w:val="22"/>
          <w:szCs w:val="22"/>
          <w:u w:val="single"/>
        </w:rPr>
        <w:t>CHIEDE</w:t>
      </w:r>
    </w:p>
    <w:p w14:paraId="42C7E2A3" w14:textId="77777777" w:rsidR="008951EF" w:rsidRPr="008951EF" w:rsidRDefault="008951EF" w:rsidP="008951EF">
      <w:pPr>
        <w:autoSpaceDE w:val="0"/>
        <w:autoSpaceDN w:val="0"/>
        <w:adjustRightInd w:val="0"/>
        <w:contextualSpacing/>
        <w:jc w:val="center"/>
        <w:rPr>
          <w:b/>
          <w:bCs/>
          <w:sz w:val="22"/>
          <w:szCs w:val="22"/>
        </w:rPr>
      </w:pPr>
    </w:p>
    <w:p w14:paraId="094E70B8" w14:textId="77777777" w:rsidR="008951EF" w:rsidRPr="008951EF" w:rsidRDefault="008951EF" w:rsidP="008951EF">
      <w:pPr>
        <w:autoSpaceDE w:val="0"/>
        <w:autoSpaceDN w:val="0"/>
        <w:adjustRightInd w:val="0"/>
        <w:contextualSpacing/>
        <w:jc w:val="both"/>
        <w:rPr>
          <w:sz w:val="22"/>
          <w:szCs w:val="22"/>
        </w:rPr>
      </w:pPr>
      <w:r w:rsidRPr="008951EF">
        <w:rPr>
          <w:sz w:val="22"/>
          <w:szCs w:val="22"/>
        </w:rPr>
        <w:t>Ai sensi e per le finalità di cui alla legge 136/2010, che tutti i pagamenti riguardanti il predetto intervento siano effettuati esclusivamente tramite lo strumento del bonifico appoggiato sul conto sopra indicato; e sottoscrive la seguente</w:t>
      </w:r>
    </w:p>
    <w:p w14:paraId="2146ECBB" w14:textId="77777777" w:rsidR="008951EF" w:rsidRPr="008951EF" w:rsidRDefault="008951EF" w:rsidP="008951EF">
      <w:pPr>
        <w:autoSpaceDE w:val="0"/>
        <w:autoSpaceDN w:val="0"/>
        <w:adjustRightInd w:val="0"/>
        <w:contextualSpacing/>
        <w:jc w:val="center"/>
        <w:rPr>
          <w:b/>
          <w:bCs/>
          <w:sz w:val="22"/>
          <w:szCs w:val="22"/>
          <w:u w:val="single"/>
        </w:rPr>
      </w:pPr>
    </w:p>
    <w:p w14:paraId="38F48A04" w14:textId="77777777" w:rsidR="008951EF" w:rsidRPr="008951EF" w:rsidRDefault="008951EF" w:rsidP="008951EF">
      <w:pPr>
        <w:autoSpaceDE w:val="0"/>
        <w:autoSpaceDN w:val="0"/>
        <w:adjustRightInd w:val="0"/>
        <w:contextualSpacing/>
        <w:jc w:val="center"/>
        <w:rPr>
          <w:b/>
          <w:bCs/>
          <w:sz w:val="18"/>
          <w:szCs w:val="22"/>
          <w:u w:val="single"/>
        </w:rPr>
      </w:pPr>
      <w:r w:rsidRPr="008951EF">
        <w:rPr>
          <w:b/>
          <w:bCs/>
          <w:sz w:val="18"/>
          <w:szCs w:val="22"/>
          <w:u w:val="single"/>
        </w:rPr>
        <w:t>IMPEGNATIVA E ACCETTAZIONE</w:t>
      </w:r>
    </w:p>
    <w:p w14:paraId="185F8B41" w14:textId="77777777" w:rsidR="008951EF" w:rsidRPr="008951EF" w:rsidRDefault="008951EF" w:rsidP="008951EF">
      <w:pPr>
        <w:autoSpaceDE w:val="0"/>
        <w:autoSpaceDN w:val="0"/>
        <w:adjustRightInd w:val="0"/>
        <w:contextualSpacing/>
        <w:jc w:val="center"/>
        <w:rPr>
          <w:b/>
          <w:bCs/>
          <w:sz w:val="18"/>
          <w:szCs w:val="22"/>
          <w:u w:val="single"/>
        </w:rPr>
      </w:pPr>
    </w:p>
    <w:p w14:paraId="246E0140" w14:textId="77777777" w:rsidR="008951EF" w:rsidRPr="008951EF" w:rsidRDefault="008951EF" w:rsidP="008951EF">
      <w:pPr>
        <w:autoSpaceDE w:val="0"/>
        <w:autoSpaceDN w:val="0"/>
        <w:adjustRightInd w:val="0"/>
        <w:contextualSpacing/>
        <w:jc w:val="both"/>
        <w:rPr>
          <w:sz w:val="18"/>
          <w:szCs w:val="22"/>
        </w:rPr>
      </w:pPr>
      <w:r w:rsidRPr="008951EF">
        <w:rPr>
          <w:sz w:val="18"/>
          <w:szCs w:val="22"/>
        </w:rPr>
        <w:t>Con il presente atto il sottoscritto, nella qualità e nell’esercizio delle funzioni innanzi dichiarate, SI IMPEGNA ad osservare, senza eccezione o riserva alcuna, tutti gli obblighi previsti dalla normativa sulla tracciabilità dei flussi finanziari contenuti nella legge 136 del 13/08/2010, ed ACCETTA le clausole di seguito indicate che si intendono integrare automaticamente il contratto in oggetto con efficacia a partire dal momento in cui la presente dichiarazione perviene alla stazione appaltante:</w:t>
      </w:r>
    </w:p>
    <w:p w14:paraId="2B32B66A" w14:textId="77777777" w:rsidR="008951EF" w:rsidRPr="008951EF" w:rsidRDefault="008951EF" w:rsidP="008951EF">
      <w:pPr>
        <w:autoSpaceDE w:val="0"/>
        <w:autoSpaceDN w:val="0"/>
        <w:adjustRightInd w:val="0"/>
        <w:contextualSpacing/>
        <w:jc w:val="both"/>
        <w:rPr>
          <w:i/>
          <w:sz w:val="18"/>
          <w:szCs w:val="22"/>
        </w:rPr>
      </w:pPr>
      <w:r w:rsidRPr="008951EF">
        <w:rPr>
          <w:i/>
          <w:sz w:val="18"/>
          <w:szCs w:val="22"/>
        </w:rPr>
        <w:t>il contraente, a pena di nullità assoluta del presente contratto, assume gli obblighi di tracciabilità dei flussi finanziari di cui alla legge 13 agosto 2010, n.136.</w:t>
      </w:r>
    </w:p>
    <w:p w14:paraId="538CC2E5" w14:textId="77777777" w:rsidR="008951EF" w:rsidRPr="008951EF" w:rsidRDefault="008951EF" w:rsidP="008951EF">
      <w:pPr>
        <w:autoSpaceDE w:val="0"/>
        <w:autoSpaceDN w:val="0"/>
        <w:adjustRightInd w:val="0"/>
        <w:contextualSpacing/>
        <w:jc w:val="both"/>
        <w:rPr>
          <w:i/>
          <w:sz w:val="18"/>
          <w:szCs w:val="22"/>
        </w:rPr>
      </w:pPr>
      <w:r w:rsidRPr="008951EF">
        <w:rPr>
          <w:i/>
          <w:sz w:val="18"/>
          <w:szCs w:val="22"/>
        </w:rPr>
        <w:t>L’Amministrazione verifica i contratti sottoscritti tra l’affidatario dei lavori in ordine all’opposizione della clausola sull’obbligo del rispetto delle disposizioni di cui all’art. 3, comma 9 della legge 136/2010, e, ove ne riscontri la mancanza, rileva la radicale nullità del contratto.</w:t>
      </w:r>
    </w:p>
    <w:p w14:paraId="5A1DA27B" w14:textId="77777777" w:rsidR="008951EF" w:rsidRPr="008951EF" w:rsidRDefault="008951EF" w:rsidP="008951EF">
      <w:pPr>
        <w:autoSpaceDE w:val="0"/>
        <w:autoSpaceDN w:val="0"/>
        <w:adjustRightInd w:val="0"/>
        <w:contextualSpacing/>
        <w:jc w:val="both"/>
        <w:rPr>
          <w:i/>
          <w:sz w:val="18"/>
          <w:szCs w:val="22"/>
        </w:rPr>
      </w:pPr>
      <w:r w:rsidRPr="008951EF">
        <w:rPr>
          <w:i/>
          <w:sz w:val="18"/>
          <w:szCs w:val="22"/>
        </w:rPr>
        <w:t xml:space="preserve">Le parti stabiliscono espressamente che il contratto è risolto di diritto (art. 1456 c.c.), in tutti i casi in cui le transazioni siano state eseguite senza avvalersi di banche o della società Poste Italiana SPA, (art. 3 comma </w:t>
      </w:r>
      <w:smartTag w:uri="urn:schemas-microsoft-com:office:smarttags" w:element="metricconverter">
        <w:smartTagPr>
          <w:attr w:name="ProductID" w:val="8 L"/>
        </w:smartTagPr>
        <w:r w:rsidRPr="008951EF">
          <w:rPr>
            <w:i/>
            <w:sz w:val="18"/>
            <w:szCs w:val="22"/>
          </w:rPr>
          <w:t>8 L</w:t>
        </w:r>
      </w:smartTag>
      <w:r w:rsidRPr="008951EF">
        <w:rPr>
          <w:i/>
          <w:sz w:val="18"/>
          <w:szCs w:val="22"/>
        </w:rPr>
        <w:t>.136/2010) attraverso bonifici su conti dedicati, destinati a registrare tutti i movimenti finanziari, in ingresso ed in uscita, in esecuzione degli obblighi scaturenti dal presente contratto.</w:t>
      </w:r>
    </w:p>
    <w:p w14:paraId="3DEF39FA" w14:textId="77777777" w:rsidR="008951EF" w:rsidRPr="008951EF" w:rsidRDefault="008951EF" w:rsidP="008951EF">
      <w:pPr>
        <w:autoSpaceDE w:val="0"/>
        <w:autoSpaceDN w:val="0"/>
        <w:adjustRightInd w:val="0"/>
        <w:contextualSpacing/>
        <w:jc w:val="both"/>
        <w:rPr>
          <w:i/>
          <w:sz w:val="18"/>
          <w:szCs w:val="22"/>
        </w:rPr>
      </w:pPr>
      <w:r w:rsidRPr="008951EF">
        <w:rPr>
          <w:i/>
          <w:sz w:val="18"/>
          <w:szCs w:val="22"/>
        </w:rPr>
        <w:t>A tal fine il contraente comunica alla stazione appaltante gli estremi identificativi dei conti correnti bancari o postali, accesi preso banche o presso la società Poste Italiana SPA, dedicati, anche non in via esclusiva, alle commesse pubbliche.</w:t>
      </w:r>
    </w:p>
    <w:p w14:paraId="1D8FF7E0" w14:textId="77777777" w:rsidR="008951EF" w:rsidRPr="008951EF" w:rsidRDefault="008951EF" w:rsidP="008951EF">
      <w:pPr>
        <w:autoSpaceDE w:val="0"/>
        <w:autoSpaceDN w:val="0"/>
        <w:adjustRightInd w:val="0"/>
        <w:contextualSpacing/>
        <w:jc w:val="both"/>
        <w:rPr>
          <w:i/>
          <w:sz w:val="18"/>
          <w:szCs w:val="22"/>
        </w:rPr>
      </w:pPr>
      <w:r w:rsidRPr="008951EF">
        <w:rPr>
          <w:i/>
          <w:sz w:val="18"/>
          <w:szCs w:val="22"/>
        </w:rPr>
        <w:t>La comunicazione alla stazione appaltante deve avvenire entro sette giorni dall’accensione dei conti correnti dedicati e nello stesso termine il contraente deve comunicare le generalità e il codice fiscale delle persone delegate ad operare su di essi. Le medesime prescrizioni valgono anche per i conti bancari o postali preesistenti, dedicati successivamente alle commesse pubbliche. In tal caso il termine decorre dalla dichiarazione della data di destinazione del conto alle commesse pubbliche.</w:t>
      </w:r>
    </w:p>
    <w:p w14:paraId="37250DDD" w14:textId="77777777" w:rsidR="008951EF" w:rsidRPr="008951EF" w:rsidRDefault="008951EF" w:rsidP="008951EF">
      <w:pPr>
        <w:autoSpaceDE w:val="0"/>
        <w:autoSpaceDN w:val="0"/>
        <w:adjustRightInd w:val="0"/>
        <w:contextualSpacing/>
        <w:jc w:val="both"/>
        <w:rPr>
          <w:i/>
          <w:sz w:val="18"/>
          <w:szCs w:val="22"/>
        </w:rPr>
      </w:pPr>
      <w:r w:rsidRPr="008951EF">
        <w:rPr>
          <w:i/>
          <w:sz w:val="18"/>
          <w:szCs w:val="22"/>
        </w:rPr>
        <w:t>Nel rispetto degli obblighi sulla tracciabilità dei flussi finanziari, il bonifico bancario o postale deve riportare, in relazione a ciascuna transizione, il codice unico progetto (CUP) e il codice identificativo di gara (CIG).</w:t>
      </w:r>
    </w:p>
    <w:p w14:paraId="2391A7AF" w14:textId="77777777" w:rsidR="008951EF" w:rsidRPr="008951EF" w:rsidRDefault="008951EF" w:rsidP="008951EF">
      <w:pPr>
        <w:autoSpaceDE w:val="0"/>
        <w:autoSpaceDN w:val="0"/>
        <w:adjustRightInd w:val="0"/>
        <w:contextualSpacing/>
        <w:jc w:val="both"/>
        <w:rPr>
          <w:i/>
          <w:sz w:val="18"/>
          <w:szCs w:val="22"/>
        </w:rPr>
      </w:pPr>
      <w:r w:rsidRPr="008951EF">
        <w:rPr>
          <w:i/>
          <w:sz w:val="18"/>
          <w:szCs w:val="22"/>
        </w:rPr>
        <w:t xml:space="preserve">Le parti convengono che qualsiasi pagamento inerente </w:t>
      </w:r>
      <w:proofErr w:type="gramStart"/>
      <w:r w:rsidRPr="008951EF">
        <w:rPr>
          <w:i/>
          <w:sz w:val="18"/>
          <w:szCs w:val="22"/>
        </w:rPr>
        <w:t>il</w:t>
      </w:r>
      <w:proofErr w:type="gramEnd"/>
      <w:r w:rsidRPr="008951EF">
        <w:rPr>
          <w:i/>
          <w:sz w:val="18"/>
          <w:szCs w:val="22"/>
        </w:rPr>
        <w:t xml:space="preserve"> presente contratto rimane sospeso sino alla comunicazione del conto corrente dedicato, completo di tutte le ulteriori indicazioni di legge, rinunciando conseguentemente ad ogni pretesa o azione risarcitoria, di rivalsa o comunque tendente ad ottenere il pagamento e/o i suoi interessi e/o accessori.</w:t>
      </w:r>
    </w:p>
    <w:p w14:paraId="25DABA98" w14:textId="77777777" w:rsidR="008951EF" w:rsidRPr="008951EF" w:rsidRDefault="008951EF" w:rsidP="008951EF">
      <w:pPr>
        <w:autoSpaceDE w:val="0"/>
        <w:autoSpaceDN w:val="0"/>
        <w:adjustRightInd w:val="0"/>
        <w:contextualSpacing/>
        <w:jc w:val="both"/>
        <w:rPr>
          <w:i/>
          <w:sz w:val="18"/>
          <w:szCs w:val="22"/>
        </w:rPr>
      </w:pPr>
    </w:p>
    <w:p w14:paraId="533520C6" w14:textId="77777777" w:rsidR="008951EF" w:rsidRPr="008951EF" w:rsidRDefault="008951EF" w:rsidP="008951EF">
      <w:pPr>
        <w:autoSpaceDE w:val="0"/>
        <w:autoSpaceDN w:val="0"/>
        <w:adjustRightInd w:val="0"/>
        <w:spacing w:line="276" w:lineRule="auto"/>
        <w:contextualSpacing/>
        <w:jc w:val="both"/>
        <w:rPr>
          <w:sz w:val="18"/>
          <w:szCs w:val="22"/>
        </w:rPr>
      </w:pPr>
      <w:r w:rsidRPr="008951EF">
        <w:rPr>
          <w:sz w:val="18"/>
          <w:szCs w:val="22"/>
        </w:rPr>
        <w:t>Ritiene la presente scrittura parte essenziale ed integrante dei rapporti tra il contraente e l’Ente pubblico relativamente al rapporto contrattuale in oggetto.</w:t>
      </w:r>
    </w:p>
    <w:p w14:paraId="383737AD" w14:textId="77777777" w:rsidR="008951EF" w:rsidRPr="008951EF" w:rsidRDefault="008951EF" w:rsidP="008951EF">
      <w:pPr>
        <w:autoSpaceDE w:val="0"/>
        <w:autoSpaceDN w:val="0"/>
        <w:adjustRightInd w:val="0"/>
        <w:spacing w:line="276" w:lineRule="auto"/>
        <w:contextualSpacing/>
        <w:jc w:val="both"/>
        <w:rPr>
          <w:sz w:val="18"/>
          <w:szCs w:val="22"/>
        </w:rPr>
      </w:pPr>
    </w:p>
    <w:p w14:paraId="395FC955" w14:textId="77777777" w:rsidR="008951EF" w:rsidRPr="008951EF" w:rsidRDefault="008951EF" w:rsidP="008951EF">
      <w:pPr>
        <w:autoSpaceDE w:val="0"/>
        <w:autoSpaceDN w:val="0"/>
        <w:adjustRightInd w:val="0"/>
        <w:spacing w:line="276" w:lineRule="auto"/>
        <w:contextualSpacing/>
        <w:jc w:val="both"/>
        <w:rPr>
          <w:sz w:val="18"/>
          <w:szCs w:val="22"/>
        </w:rPr>
      </w:pPr>
      <w:r w:rsidRPr="008951EF">
        <w:rPr>
          <w:sz w:val="18"/>
          <w:szCs w:val="22"/>
        </w:rPr>
        <w:t xml:space="preserve">Il sottoscritto si impegna altresì a comunicare alla stazione appaltante ogni eventuale variazione dei dati sopra dichiarati. </w:t>
      </w:r>
    </w:p>
    <w:p w14:paraId="2ABB816B" w14:textId="77777777" w:rsidR="008951EF" w:rsidRPr="008951EF" w:rsidRDefault="008951EF" w:rsidP="008951EF">
      <w:pPr>
        <w:autoSpaceDE w:val="0"/>
        <w:autoSpaceDN w:val="0"/>
        <w:adjustRightInd w:val="0"/>
        <w:spacing w:line="276" w:lineRule="auto"/>
        <w:contextualSpacing/>
        <w:jc w:val="both"/>
        <w:rPr>
          <w:sz w:val="18"/>
          <w:szCs w:val="22"/>
        </w:rPr>
      </w:pPr>
      <w:r w:rsidRPr="008951EF">
        <w:rPr>
          <w:sz w:val="18"/>
          <w:szCs w:val="22"/>
        </w:rPr>
        <w:t>Ai sensi del regolamento europeo 679/2018, conferisce espressamente il consenso al trattamento dei propri dati personali e/o sensibili.</w:t>
      </w:r>
    </w:p>
    <w:p w14:paraId="7660C0E8" w14:textId="77777777" w:rsidR="008951EF" w:rsidRPr="008951EF" w:rsidRDefault="008951EF" w:rsidP="008951EF">
      <w:pPr>
        <w:autoSpaceDE w:val="0"/>
        <w:autoSpaceDN w:val="0"/>
        <w:adjustRightInd w:val="0"/>
        <w:contextualSpacing/>
        <w:rPr>
          <w:sz w:val="18"/>
          <w:szCs w:val="22"/>
        </w:rPr>
      </w:pPr>
    </w:p>
    <w:p w14:paraId="78D578B7" w14:textId="77777777" w:rsidR="008951EF" w:rsidRPr="008951EF" w:rsidRDefault="008951EF" w:rsidP="008951EF">
      <w:pPr>
        <w:autoSpaceDE w:val="0"/>
        <w:autoSpaceDN w:val="0"/>
        <w:adjustRightInd w:val="0"/>
        <w:contextualSpacing/>
        <w:rPr>
          <w:sz w:val="18"/>
          <w:szCs w:val="22"/>
        </w:rPr>
      </w:pPr>
    </w:p>
    <w:p w14:paraId="30850F2D" w14:textId="68A6D0C1" w:rsidR="008951EF" w:rsidRPr="008951EF" w:rsidRDefault="008951EF" w:rsidP="008951EF">
      <w:pPr>
        <w:autoSpaceDE w:val="0"/>
        <w:autoSpaceDN w:val="0"/>
        <w:adjustRightInd w:val="0"/>
        <w:contextualSpacing/>
        <w:rPr>
          <w:sz w:val="18"/>
          <w:szCs w:val="22"/>
        </w:rPr>
      </w:pPr>
      <w:r>
        <w:rPr>
          <w:sz w:val="18"/>
          <w:szCs w:val="22"/>
        </w:rPr>
        <w:t xml:space="preserve">                      </w:t>
      </w:r>
      <w:r w:rsidRPr="008951EF">
        <w:rPr>
          <w:sz w:val="18"/>
          <w:szCs w:val="22"/>
        </w:rPr>
        <w:t>Luogo: ……………………………, lì: …............... ... Firma sottoscrittore ………………….......……………</w:t>
      </w:r>
    </w:p>
    <w:p w14:paraId="7BA3ED36" w14:textId="77777777" w:rsidR="008951EF" w:rsidRPr="008951EF" w:rsidRDefault="008951EF" w:rsidP="008951EF">
      <w:pPr>
        <w:autoSpaceDE w:val="0"/>
        <w:autoSpaceDN w:val="0"/>
        <w:adjustRightInd w:val="0"/>
        <w:contextualSpacing/>
        <w:rPr>
          <w:b/>
          <w:sz w:val="18"/>
          <w:szCs w:val="22"/>
        </w:rPr>
      </w:pPr>
    </w:p>
    <w:p w14:paraId="2AA5B50F" w14:textId="77777777" w:rsidR="008951EF" w:rsidRDefault="008951EF" w:rsidP="009F2C75"/>
    <w:p w14:paraId="1B41B7B5" w14:textId="77777777" w:rsidR="008951EF" w:rsidRDefault="008951EF" w:rsidP="009F2C75"/>
    <w:p w14:paraId="6F105864" w14:textId="77777777" w:rsidR="008951EF" w:rsidRDefault="008951EF" w:rsidP="009F2C75"/>
    <w:p w14:paraId="06AC4C29" w14:textId="77777777" w:rsidR="008951EF" w:rsidRDefault="008951EF" w:rsidP="009F2C75"/>
    <w:p w14:paraId="65443134" w14:textId="77777777" w:rsidR="008951EF" w:rsidRDefault="008951EF" w:rsidP="009F2C75"/>
    <w:p w14:paraId="6F249D29" w14:textId="77777777" w:rsidR="008951EF" w:rsidRDefault="008951EF" w:rsidP="009F2C75"/>
    <w:p w14:paraId="32B61A3F" w14:textId="77777777" w:rsidR="008951EF" w:rsidRDefault="008951EF" w:rsidP="009F2C75"/>
    <w:p w14:paraId="76CE0271" w14:textId="77777777" w:rsidR="008951EF" w:rsidRDefault="008951EF" w:rsidP="009F2C75"/>
    <w:p w14:paraId="2A8B57C6" w14:textId="77777777" w:rsidR="00AD2227" w:rsidRDefault="00AD2227" w:rsidP="009F2C75"/>
    <w:p w14:paraId="7787480C" w14:textId="77777777" w:rsidR="00AD2227" w:rsidRDefault="00AD2227" w:rsidP="009F2C75"/>
    <w:p w14:paraId="12E50D2B" w14:textId="77777777" w:rsidR="00AD2227" w:rsidRDefault="00AD2227" w:rsidP="009F2C75"/>
    <w:p w14:paraId="6A80676F" w14:textId="77777777" w:rsidR="00AD2227" w:rsidRDefault="00AD2227" w:rsidP="009F2C75"/>
    <w:p w14:paraId="40C735AC" w14:textId="77777777" w:rsidR="008951EF" w:rsidRDefault="008951EF" w:rsidP="009F2C75"/>
    <w:p w14:paraId="7C5ED0EB" w14:textId="77777777" w:rsidR="008951EF" w:rsidRDefault="008951EF" w:rsidP="009F2C75"/>
    <w:p w14:paraId="7AFFF67E" w14:textId="2A4324F8" w:rsidR="008951EF" w:rsidRDefault="00BC1B61" w:rsidP="009F2C75">
      <w:r>
        <w:lastRenderedPageBreak/>
        <w:t>ALLEGATO N</w:t>
      </w:r>
    </w:p>
    <w:p w14:paraId="00D78E84" w14:textId="77777777" w:rsidR="00BC1B61" w:rsidRDefault="00BC1B61" w:rsidP="009F2C75"/>
    <w:p w14:paraId="6F7DCB44" w14:textId="77777777" w:rsidR="008951EF" w:rsidRDefault="008951EF" w:rsidP="008951EF">
      <w:pPr>
        <w:jc w:val="center"/>
        <w:rPr>
          <w:rFonts w:ascii="Garamond" w:hAnsi="Garamond"/>
          <w:b/>
          <w:bCs/>
          <w:sz w:val="28"/>
          <w:szCs w:val="28"/>
        </w:rPr>
      </w:pPr>
      <w:r w:rsidRPr="008D37F6">
        <w:rPr>
          <w:rFonts w:ascii="Garamond" w:hAnsi="Garamond"/>
          <w:b/>
          <w:bCs/>
          <w:sz w:val="28"/>
          <w:szCs w:val="28"/>
        </w:rPr>
        <w:t>PATTO DI INTEGRITA’</w:t>
      </w:r>
    </w:p>
    <w:p w14:paraId="47EBE783" w14:textId="77777777" w:rsidR="008951EF" w:rsidRPr="008D37F6" w:rsidRDefault="008951EF" w:rsidP="008951EF">
      <w:pPr>
        <w:jc w:val="center"/>
        <w:rPr>
          <w:rFonts w:ascii="Garamond" w:hAnsi="Garamond"/>
          <w:b/>
          <w:bCs/>
          <w:sz w:val="28"/>
          <w:szCs w:val="28"/>
        </w:rPr>
      </w:pPr>
    </w:p>
    <w:p w14:paraId="401D7783" w14:textId="77777777" w:rsidR="008951EF" w:rsidRDefault="008951EF" w:rsidP="008951EF">
      <w:pPr>
        <w:jc w:val="center"/>
        <w:rPr>
          <w:b/>
          <w:bCs/>
          <w:sz w:val="28"/>
          <w:szCs w:val="28"/>
        </w:rPr>
      </w:pPr>
    </w:p>
    <w:p w14:paraId="457EBE25" w14:textId="77777777" w:rsidR="008951EF" w:rsidRDefault="008951EF" w:rsidP="008951EF">
      <w:pPr>
        <w:jc w:val="both"/>
        <w:rPr>
          <w:rFonts w:ascii="Garamond" w:hAnsi="Garamond"/>
          <w:b/>
          <w:bCs/>
        </w:rPr>
      </w:pPr>
      <w:r w:rsidRPr="008D37F6">
        <w:rPr>
          <w:rFonts w:ascii="Garamond" w:hAnsi="Garamond"/>
          <w:b/>
          <w:bCs/>
        </w:rPr>
        <w:t xml:space="preserve">relativo a (estremi della gara) </w:t>
      </w:r>
      <w:r w:rsidRPr="0072590F">
        <w:rPr>
          <w:rFonts w:ascii="Garamond" w:hAnsi="Garamond"/>
          <w:b/>
          <w:bCs/>
        </w:rPr>
        <w:t xml:space="preserve">ATTREZZATURE DIDATTICHE PER IL PROGETTO CNP </w:t>
      </w:r>
    </w:p>
    <w:p w14:paraId="2A517E50" w14:textId="77777777" w:rsidR="008951EF" w:rsidRPr="0072590F" w:rsidRDefault="008951EF" w:rsidP="008951EF">
      <w:pPr>
        <w:jc w:val="both"/>
        <w:rPr>
          <w:rFonts w:ascii="Garamond" w:hAnsi="Garamond"/>
          <w:b/>
          <w:bCs/>
        </w:rPr>
      </w:pPr>
      <w:r w:rsidRPr="006C51AA">
        <w:rPr>
          <w:rFonts w:ascii="Garamond" w:hAnsi="Garamond"/>
          <w:b/>
          <w:bCs/>
          <w:highlight w:val="yellow"/>
        </w:rPr>
        <w:t>……………………………………………….</w:t>
      </w:r>
    </w:p>
    <w:p w14:paraId="136799FB" w14:textId="77777777" w:rsidR="008951EF" w:rsidRPr="008D37F6" w:rsidRDefault="008951EF" w:rsidP="008951EF">
      <w:pPr>
        <w:jc w:val="both"/>
        <w:rPr>
          <w:rFonts w:ascii="Garamond" w:hAnsi="Garamond"/>
          <w:b/>
          <w:bCs/>
        </w:rPr>
      </w:pPr>
    </w:p>
    <w:p w14:paraId="088B00A3" w14:textId="77777777" w:rsidR="008951EF" w:rsidRPr="008D37F6" w:rsidRDefault="008951EF" w:rsidP="008951EF">
      <w:pPr>
        <w:jc w:val="center"/>
        <w:rPr>
          <w:rFonts w:ascii="Garamond" w:hAnsi="Garamond"/>
        </w:rPr>
      </w:pPr>
      <w:r w:rsidRPr="008D37F6">
        <w:rPr>
          <w:rFonts w:ascii="Garamond" w:hAnsi="Garamond"/>
        </w:rPr>
        <w:t>tra</w:t>
      </w:r>
    </w:p>
    <w:p w14:paraId="57A42782" w14:textId="77777777" w:rsidR="008951EF" w:rsidRDefault="008951EF" w:rsidP="008951EF">
      <w:pPr>
        <w:jc w:val="center"/>
        <w:rPr>
          <w:rFonts w:ascii="Garamond" w:hAnsi="Garamond"/>
        </w:rPr>
      </w:pPr>
      <w:r w:rsidRPr="006C51AA">
        <w:rPr>
          <w:rFonts w:ascii="Garamond" w:hAnsi="Garamond"/>
          <w:highlight w:val="yellow"/>
        </w:rPr>
        <w:t>,,,,,,,,,,,,,,,,,,,,,,,,,,,,,,,,,,,,,,,,,,,,,,,,,,,,,,,,,,,,,,,,,,,,,,,,,,,,,,</w:t>
      </w:r>
      <w:r>
        <w:rPr>
          <w:rFonts w:ascii="Garamond" w:hAnsi="Garamond"/>
        </w:rPr>
        <w:t>”</w:t>
      </w:r>
    </w:p>
    <w:p w14:paraId="4F8C8C34" w14:textId="77777777" w:rsidR="008951EF" w:rsidRDefault="008951EF" w:rsidP="008951EF">
      <w:pPr>
        <w:jc w:val="center"/>
        <w:rPr>
          <w:rFonts w:ascii="Garamond" w:hAnsi="Garamond"/>
        </w:rPr>
      </w:pPr>
      <w:r w:rsidRPr="008D37F6">
        <w:rPr>
          <w:rFonts w:ascii="Garamond" w:hAnsi="Garamond"/>
        </w:rPr>
        <w:t>e</w:t>
      </w:r>
    </w:p>
    <w:p w14:paraId="5DEB88E5" w14:textId="77777777" w:rsidR="008951EF" w:rsidRPr="008D37F6" w:rsidRDefault="008951EF" w:rsidP="008951EF">
      <w:pPr>
        <w:jc w:val="center"/>
        <w:rPr>
          <w:rFonts w:ascii="Garamond" w:hAnsi="Garamond"/>
        </w:rPr>
      </w:pPr>
    </w:p>
    <w:p w14:paraId="2FEFA983" w14:textId="77777777" w:rsidR="008951EF" w:rsidRPr="008D37F6" w:rsidRDefault="008951EF" w:rsidP="008951EF">
      <w:pPr>
        <w:jc w:val="both"/>
        <w:rPr>
          <w:rFonts w:ascii="Garamond" w:hAnsi="Garamond"/>
        </w:rPr>
      </w:pPr>
      <w:smartTag w:uri="urn:schemas-microsoft-com:office:smarttags" w:element="PersonName">
        <w:smartTagPr>
          <w:attr w:name="ProductID" w:val="la Ditta"/>
        </w:smartTagPr>
        <w:r w:rsidRPr="008D37F6">
          <w:rPr>
            <w:rFonts w:ascii="Garamond" w:hAnsi="Garamond"/>
          </w:rPr>
          <w:t>la Ditta</w:t>
        </w:r>
      </w:smartTag>
      <w:r w:rsidRPr="008D37F6">
        <w:rPr>
          <w:rFonts w:ascii="Garamond" w:hAnsi="Garamond"/>
        </w:rPr>
        <w:t xml:space="preserve"> ……………</w:t>
      </w:r>
      <w:proofErr w:type="gramStart"/>
      <w:r w:rsidRPr="008D37F6">
        <w:rPr>
          <w:rFonts w:ascii="Garamond" w:hAnsi="Garamond"/>
        </w:rPr>
        <w:t>…….</w:t>
      </w:r>
      <w:proofErr w:type="gramEnd"/>
      <w:r w:rsidRPr="008D37F6">
        <w:rPr>
          <w:rFonts w:ascii="Garamond" w:hAnsi="Garamond"/>
        </w:rPr>
        <w:t>.…………………………………………. (di seguito denominata Ditta),</w:t>
      </w:r>
    </w:p>
    <w:p w14:paraId="1846C4C8" w14:textId="77777777" w:rsidR="008951EF" w:rsidRPr="008D37F6" w:rsidRDefault="008951EF" w:rsidP="008951EF">
      <w:pPr>
        <w:jc w:val="both"/>
        <w:rPr>
          <w:rFonts w:ascii="Garamond" w:hAnsi="Garamond"/>
        </w:rPr>
      </w:pPr>
      <w:r w:rsidRPr="008D37F6">
        <w:rPr>
          <w:rFonts w:ascii="Garamond" w:hAnsi="Garamond"/>
        </w:rPr>
        <w:t>sede legale in ……………………</w:t>
      </w:r>
      <w:proofErr w:type="gramStart"/>
      <w:r w:rsidRPr="008D37F6">
        <w:rPr>
          <w:rFonts w:ascii="Garamond" w:hAnsi="Garamond"/>
        </w:rPr>
        <w:t>…….</w:t>
      </w:r>
      <w:proofErr w:type="gramEnd"/>
      <w:r w:rsidRPr="008D37F6">
        <w:rPr>
          <w:rFonts w:ascii="Garamond" w:hAnsi="Garamond"/>
        </w:rPr>
        <w:t>., via ………………………………………….……n…….</w:t>
      </w:r>
    </w:p>
    <w:p w14:paraId="6DF7FD5A" w14:textId="77777777" w:rsidR="008951EF" w:rsidRPr="008D37F6" w:rsidRDefault="008951EF" w:rsidP="008951EF">
      <w:pPr>
        <w:jc w:val="both"/>
        <w:rPr>
          <w:rFonts w:ascii="Garamond" w:hAnsi="Garamond"/>
        </w:rPr>
      </w:pPr>
      <w:r w:rsidRPr="008D37F6">
        <w:rPr>
          <w:rFonts w:ascii="Garamond" w:hAnsi="Garamond"/>
        </w:rPr>
        <w:t>codice fiscale/P.IVA …………………</w:t>
      </w:r>
      <w:proofErr w:type="gramStart"/>
      <w:r w:rsidRPr="008D37F6">
        <w:rPr>
          <w:rFonts w:ascii="Garamond" w:hAnsi="Garamond"/>
        </w:rPr>
        <w:t>…….</w:t>
      </w:r>
      <w:proofErr w:type="gramEnd"/>
      <w:r w:rsidRPr="008D37F6">
        <w:rPr>
          <w:rFonts w:ascii="Garamond" w:hAnsi="Garamond"/>
        </w:rPr>
        <w:t>………., rappresentata da ……………………………..</w:t>
      </w:r>
    </w:p>
    <w:p w14:paraId="5DBF5796" w14:textId="77777777" w:rsidR="008951EF" w:rsidRDefault="008951EF" w:rsidP="008951EF">
      <w:pPr>
        <w:jc w:val="both"/>
        <w:rPr>
          <w:rFonts w:ascii="Garamond" w:hAnsi="Garamond"/>
        </w:rPr>
      </w:pPr>
      <w:r w:rsidRPr="008D37F6">
        <w:rPr>
          <w:rFonts w:ascii="Garamond" w:hAnsi="Garamond"/>
        </w:rPr>
        <w:t>……………………………….... in qualità di …</w:t>
      </w:r>
      <w:proofErr w:type="gramStart"/>
      <w:r w:rsidRPr="008D37F6">
        <w:rPr>
          <w:rFonts w:ascii="Garamond" w:hAnsi="Garamond"/>
        </w:rPr>
        <w:t>…….</w:t>
      </w:r>
      <w:proofErr w:type="gramEnd"/>
      <w:r w:rsidRPr="008D37F6">
        <w:rPr>
          <w:rFonts w:ascii="Garamond" w:hAnsi="Garamond"/>
        </w:rPr>
        <w:t>.……………………………………………..</w:t>
      </w:r>
    </w:p>
    <w:p w14:paraId="108FF2EE" w14:textId="77777777" w:rsidR="008951EF" w:rsidRPr="008D37F6" w:rsidRDefault="008951EF" w:rsidP="008951EF">
      <w:pPr>
        <w:jc w:val="both"/>
        <w:rPr>
          <w:rFonts w:ascii="Garamond" w:hAnsi="Garamond"/>
        </w:rPr>
      </w:pPr>
    </w:p>
    <w:p w14:paraId="7D675B57" w14:textId="77777777" w:rsidR="008951EF" w:rsidRDefault="008951EF" w:rsidP="008951EF">
      <w:pPr>
        <w:jc w:val="both"/>
        <w:rPr>
          <w:rFonts w:ascii="Garamond" w:hAnsi="Garamond"/>
          <w:b/>
          <w:bCs/>
          <w:i/>
          <w:iCs/>
        </w:rPr>
      </w:pPr>
      <w:r w:rsidRPr="008D37F6">
        <w:rPr>
          <w:rFonts w:ascii="Garamond" w:hAnsi="Garamond"/>
          <w:b/>
          <w:bCs/>
          <w:i/>
          <w:iCs/>
        </w:rPr>
        <w:t>Il presente documento deve essere obbligatoriamente sottoscritto e presentato insieme all’offerta</w:t>
      </w:r>
      <w:r>
        <w:rPr>
          <w:rFonts w:ascii="Garamond" w:hAnsi="Garamond"/>
          <w:b/>
          <w:bCs/>
          <w:i/>
          <w:iCs/>
        </w:rPr>
        <w:t xml:space="preserve"> </w:t>
      </w:r>
      <w:r w:rsidRPr="008D37F6">
        <w:rPr>
          <w:rFonts w:ascii="Garamond" w:hAnsi="Garamond"/>
          <w:b/>
          <w:bCs/>
          <w:i/>
          <w:iCs/>
        </w:rPr>
        <w:t>da ciascun partecipante alla gara in oggetto. La mancata consegna del presente documento</w:t>
      </w:r>
      <w:r>
        <w:rPr>
          <w:rFonts w:ascii="Garamond" w:hAnsi="Garamond"/>
          <w:b/>
          <w:bCs/>
          <w:i/>
          <w:iCs/>
        </w:rPr>
        <w:t xml:space="preserve"> </w:t>
      </w:r>
      <w:r w:rsidRPr="008D37F6">
        <w:rPr>
          <w:rFonts w:ascii="Garamond" w:hAnsi="Garamond"/>
          <w:b/>
          <w:bCs/>
          <w:i/>
          <w:iCs/>
        </w:rPr>
        <w:t>debitamente sottoscritto comporterà l’esclusione automatica dalla gara.</w:t>
      </w:r>
    </w:p>
    <w:p w14:paraId="0128125E" w14:textId="77777777" w:rsidR="008951EF" w:rsidRPr="008D37F6" w:rsidRDefault="008951EF" w:rsidP="008951EF">
      <w:pPr>
        <w:jc w:val="both"/>
        <w:rPr>
          <w:rFonts w:ascii="Garamond" w:hAnsi="Garamond"/>
          <w:b/>
          <w:bCs/>
          <w:i/>
          <w:iCs/>
        </w:rPr>
      </w:pPr>
    </w:p>
    <w:p w14:paraId="79555A11" w14:textId="77777777" w:rsidR="008951EF" w:rsidRDefault="008951EF" w:rsidP="008951EF">
      <w:pPr>
        <w:jc w:val="center"/>
        <w:rPr>
          <w:rFonts w:ascii="Garamond" w:hAnsi="Garamond"/>
          <w:b/>
          <w:bCs/>
        </w:rPr>
      </w:pPr>
      <w:r w:rsidRPr="008D37F6">
        <w:rPr>
          <w:rFonts w:ascii="Garamond" w:hAnsi="Garamond"/>
          <w:b/>
          <w:bCs/>
        </w:rPr>
        <w:t>VISTO</w:t>
      </w:r>
    </w:p>
    <w:p w14:paraId="5A6D27AD" w14:textId="77777777" w:rsidR="008951EF" w:rsidRPr="008D37F6" w:rsidRDefault="008951EF" w:rsidP="008951EF">
      <w:pPr>
        <w:jc w:val="center"/>
        <w:rPr>
          <w:rFonts w:ascii="Garamond" w:hAnsi="Garamond"/>
          <w:b/>
          <w:bCs/>
        </w:rPr>
      </w:pPr>
    </w:p>
    <w:p w14:paraId="2897F3A3" w14:textId="77777777" w:rsidR="008951EF" w:rsidRPr="008D37F6" w:rsidRDefault="008951EF" w:rsidP="008951EF">
      <w:pPr>
        <w:jc w:val="both"/>
        <w:rPr>
          <w:rFonts w:ascii="Garamond" w:hAnsi="Garamond"/>
        </w:rPr>
      </w:pPr>
      <w:r w:rsidRPr="008D37F6">
        <w:rPr>
          <w:rFonts w:ascii="Garamond" w:hAnsi="Garamond"/>
        </w:rPr>
        <w:t>- La legge 6 novembre 2012 n. 190, art. 1, comma 17 recante “Disposizioni per la prevenzione</w:t>
      </w:r>
      <w:r>
        <w:rPr>
          <w:rFonts w:ascii="Garamond" w:hAnsi="Garamond"/>
        </w:rPr>
        <w:t xml:space="preserve"> </w:t>
      </w:r>
      <w:r w:rsidRPr="008D37F6">
        <w:rPr>
          <w:rFonts w:ascii="Garamond" w:hAnsi="Garamond"/>
        </w:rPr>
        <w:t>e la repressione della corruzione e dell'illegalità nella pubblica amministrazione”;</w:t>
      </w:r>
    </w:p>
    <w:p w14:paraId="686A7B3F" w14:textId="77777777" w:rsidR="008951EF" w:rsidRPr="008D37F6" w:rsidRDefault="008951EF" w:rsidP="008951EF">
      <w:pPr>
        <w:jc w:val="both"/>
        <w:rPr>
          <w:rFonts w:ascii="Garamond" w:hAnsi="Garamond"/>
        </w:rPr>
      </w:pPr>
      <w:r w:rsidRPr="008D37F6">
        <w:rPr>
          <w:rFonts w:ascii="Garamond" w:hAnsi="Garamond"/>
        </w:rPr>
        <w:t xml:space="preserve">- il Piano Nazionale Anticorruzione (P.N.A.) emanato dall’Autorità Nazionale </w:t>
      </w:r>
      <w:proofErr w:type="spellStart"/>
      <w:r w:rsidRPr="008D37F6">
        <w:rPr>
          <w:rFonts w:ascii="Garamond" w:hAnsi="Garamond"/>
        </w:rPr>
        <w:t>AntiCorruzione</w:t>
      </w:r>
      <w:proofErr w:type="spellEnd"/>
      <w:r>
        <w:rPr>
          <w:rFonts w:ascii="Garamond" w:hAnsi="Garamond"/>
        </w:rPr>
        <w:t xml:space="preserve"> </w:t>
      </w:r>
      <w:r w:rsidRPr="008D37F6">
        <w:rPr>
          <w:rFonts w:ascii="Garamond" w:hAnsi="Garamond"/>
        </w:rPr>
        <w:t>e per la valutazione e la trasparenza delle amministrazioni pubbliche (ex CIVIT) approvato</w:t>
      </w:r>
      <w:r>
        <w:rPr>
          <w:rFonts w:ascii="Garamond" w:hAnsi="Garamond"/>
        </w:rPr>
        <w:t xml:space="preserve"> </w:t>
      </w:r>
      <w:r w:rsidRPr="008D37F6">
        <w:rPr>
          <w:rFonts w:ascii="Garamond" w:hAnsi="Garamond"/>
        </w:rPr>
        <w:t>con delibera n. 72/2013, contenente “Disposizioni per la prevenzione e la repressione della</w:t>
      </w:r>
      <w:r>
        <w:rPr>
          <w:rFonts w:ascii="Garamond" w:hAnsi="Garamond"/>
        </w:rPr>
        <w:t xml:space="preserve"> </w:t>
      </w:r>
      <w:r w:rsidRPr="008D37F6">
        <w:rPr>
          <w:rFonts w:ascii="Garamond" w:hAnsi="Garamond"/>
        </w:rPr>
        <w:t>corruzione e dell’illegalità nella pubblica amministrazione”;</w:t>
      </w:r>
    </w:p>
    <w:p w14:paraId="58070138" w14:textId="77777777" w:rsidR="008951EF" w:rsidRDefault="008951EF" w:rsidP="008951EF">
      <w:pPr>
        <w:jc w:val="both"/>
        <w:rPr>
          <w:rFonts w:ascii="Garamond" w:hAnsi="Garamond"/>
        </w:rPr>
      </w:pPr>
      <w:r w:rsidRPr="008D37F6">
        <w:rPr>
          <w:rFonts w:ascii="Garamond" w:hAnsi="Garamond"/>
        </w:rPr>
        <w:t>- il Piano Triennale di Prevenzione</w:t>
      </w:r>
      <w:r>
        <w:rPr>
          <w:rFonts w:ascii="Garamond" w:hAnsi="Garamond"/>
        </w:rPr>
        <w:t xml:space="preserve"> della Corruzione e per la Trasparenza (P.T.P.C.T.) 2018 - </w:t>
      </w:r>
      <w:proofErr w:type="gramStart"/>
      <w:r>
        <w:rPr>
          <w:rFonts w:ascii="Garamond" w:hAnsi="Garamond"/>
        </w:rPr>
        <w:t>2020  per</w:t>
      </w:r>
      <w:proofErr w:type="gramEnd"/>
      <w:r>
        <w:rPr>
          <w:rFonts w:ascii="Garamond" w:hAnsi="Garamond"/>
        </w:rPr>
        <w:t xml:space="preserve"> le istituzioni scolastiche della Regione Calabria, adottato con decreto ministeriale n. 71 del 31/01/2018</w:t>
      </w:r>
    </w:p>
    <w:p w14:paraId="1FC69950" w14:textId="77777777" w:rsidR="008951EF" w:rsidRDefault="008951EF" w:rsidP="008951EF">
      <w:pPr>
        <w:jc w:val="both"/>
        <w:rPr>
          <w:b/>
          <w:sz w:val="24"/>
          <w:szCs w:val="24"/>
        </w:rPr>
      </w:pPr>
      <w:r>
        <w:rPr>
          <w:rFonts w:ascii="Garamond" w:hAnsi="Garamond"/>
        </w:rPr>
        <w:t>-</w:t>
      </w:r>
      <w:r w:rsidRPr="008D37F6">
        <w:rPr>
          <w:rFonts w:ascii="Garamond" w:hAnsi="Garamond"/>
        </w:rPr>
        <w:t xml:space="preserve"> il decreto del Presidente della Repubblica 16 aprile 2013, n. 62 con il quale è stato emanato il</w:t>
      </w:r>
      <w:r>
        <w:rPr>
          <w:rFonts w:ascii="Garamond" w:hAnsi="Garamond"/>
        </w:rPr>
        <w:t xml:space="preserve"> </w:t>
      </w:r>
      <w:r w:rsidRPr="008D37F6">
        <w:rPr>
          <w:rFonts w:ascii="Garamond" w:hAnsi="Garamond"/>
        </w:rPr>
        <w:t>“Regolamento recante il codice di comportamento dei dipendenti pubblici”,</w:t>
      </w:r>
      <w:r w:rsidRPr="00BE5141">
        <w:rPr>
          <w:b/>
          <w:sz w:val="24"/>
          <w:szCs w:val="24"/>
        </w:rPr>
        <w:t xml:space="preserve"> </w:t>
      </w:r>
    </w:p>
    <w:p w14:paraId="20F44EFB" w14:textId="77777777" w:rsidR="008951EF" w:rsidRPr="00BE5141" w:rsidRDefault="008951EF" w:rsidP="008951EF">
      <w:pPr>
        <w:jc w:val="both"/>
        <w:rPr>
          <w:rFonts w:ascii="Garamond" w:hAnsi="Garamond"/>
          <w:b/>
        </w:rPr>
      </w:pPr>
      <w:r>
        <w:rPr>
          <w:rFonts w:ascii="Garamond" w:hAnsi="Garamond"/>
        </w:rPr>
        <w:t>-</w:t>
      </w:r>
      <w:r w:rsidRPr="00BE5141">
        <w:rPr>
          <w:rFonts w:ascii="Garamond" w:hAnsi="Garamond"/>
        </w:rPr>
        <w:t xml:space="preserve"> </w:t>
      </w:r>
    </w:p>
    <w:p w14:paraId="5786C082" w14:textId="77777777" w:rsidR="008951EF" w:rsidRDefault="008951EF" w:rsidP="008951EF">
      <w:pPr>
        <w:jc w:val="both"/>
        <w:rPr>
          <w:rFonts w:ascii="Garamond" w:hAnsi="Garamond"/>
        </w:rPr>
      </w:pPr>
    </w:p>
    <w:p w14:paraId="67942672" w14:textId="77777777" w:rsidR="008951EF" w:rsidRPr="008D37F6" w:rsidRDefault="008951EF" w:rsidP="008951EF">
      <w:pPr>
        <w:jc w:val="both"/>
        <w:rPr>
          <w:rFonts w:ascii="Garamond" w:hAnsi="Garamond"/>
        </w:rPr>
      </w:pPr>
    </w:p>
    <w:p w14:paraId="3993E0D8" w14:textId="77777777" w:rsidR="008951EF" w:rsidRDefault="008951EF" w:rsidP="008951EF">
      <w:pPr>
        <w:jc w:val="center"/>
        <w:rPr>
          <w:rFonts w:ascii="Garamond" w:hAnsi="Garamond"/>
          <w:b/>
          <w:bCs/>
        </w:rPr>
      </w:pPr>
      <w:r w:rsidRPr="008D37F6">
        <w:rPr>
          <w:rFonts w:ascii="Garamond" w:hAnsi="Garamond"/>
          <w:b/>
          <w:bCs/>
        </w:rPr>
        <w:t>SI CONVIENE QUANTO SEGUE</w:t>
      </w:r>
    </w:p>
    <w:p w14:paraId="79259ADA" w14:textId="77777777" w:rsidR="008951EF" w:rsidRDefault="008951EF" w:rsidP="008951EF">
      <w:pPr>
        <w:jc w:val="center"/>
        <w:rPr>
          <w:rFonts w:ascii="Garamond" w:hAnsi="Garamond"/>
          <w:b/>
          <w:bCs/>
        </w:rPr>
      </w:pPr>
    </w:p>
    <w:p w14:paraId="32B29BFA" w14:textId="77777777" w:rsidR="008951EF" w:rsidRDefault="008951EF" w:rsidP="008951EF">
      <w:pPr>
        <w:jc w:val="center"/>
        <w:rPr>
          <w:rFonts w:ascii="Garamond" w:hAnsi="Garamond"/>
          <w:b/>
          <w:bCs/>
        </w:rPr>
      </w:pPr>
      <w:r>
        <w:rPr>
          <w:rFonts w:ascii="Garamond" w:hAnsi="Garamond"/>
          <w:b/>
          <w:bCs/>
        </w:rPr>
        <w:t>Articolo 1</w:t>
      </w:r>
    </w:p>
    <w:p w14:paraId="09168630" w14:textId="77777777" w:rsidR="008951EF" w:rsidRDefault="008951EF" w:rsidP="008951EF">
      <w:pPr>
        <w:jc w:val="both"/>
        <w:rPr>
          <w:rFonts w:ascii="Garamond" w:hAnsi="Garamond"/>
        </w:rPr>
      </w:pPr>
    </w:p>
    <w:p w14:paraId="4026940A" w14:textId="77777777" w:rsidR="008951EF" w:rsidRDefault="008951EF" w:rsidP="008951EF">
      <w:pPr>
        <w:jc w:val="both"/>
        <w:rPr>
          <w:rFonts w:ascii="Garamond" w:hAnsi="Garamond"/>
        </w:rPr>
      </w:pPr>
      <w:r w:rsidRPr="008D37F6">
        <w:rPr>
          <w:rFonts w:ascii="Garamond" w:hAnsi="Garamond"/>
        </w:rPr>
        <w:t>Il presente Patto d’integrità stabilisce la formale obbligazione della Ditta che, ai fini della</w:t>
      </w:r>
      <w:r>
        <w:rPr>
          <w:rFonts w:ascii="Garamond" w:hAnsi="Garamond"/>
        </w:rPr>
        <w:t xml:space="preserve"> </w:t>
      </w:r>
      <w:r w:rsidRPr="008D37F6">
        <w:rPr>
          <w:rFonts w:ascii="Garamond" w:hAnsi="Garamond"/>
        </w:rPr>
        <w:t>partecipazione alla gara in oggetto, si impegna:</w:t>
      </w:r>
      <w:r>
        <w:rPr>
          <w:rFonts w:ascii="Garamond" w:hAnsi="Garamond"/>
        </w:rPr>
        <w:t xml:space="preserve"> </w:t>
      </w:r>
    </w:p>
    <w:p w14:paraId="230A0ABE" w14:textId="77777777" w:rsidR="008951EF" w:rsidRDefault="008951EF" w:rsidP="008951EF">
      <w:pPr>
        <w:numPr>
          <w:ilvl w:val="0"/>
          <w:numId w:val="15"/>
        </w:numPr>
        <w:autoSpaceDE w:val="0"/>
        <w:autoSpaceDN w:val="0"/>
        <w:adjustRightInd w:val="0"/>
        <w:jc w:val="both"/>
        <w:rPr>
          <w:rFonts w:ascii="Garamond" w:hAnsi="Garamond"/>
        </w:rPr>
      </w:pPr>
      <w:r w:rsidRPr="008D37F6">
        <w:rPr>
          <w:rFonts w:ascii="Garamond" w:hAnsi="Garamond"/>
        </w:rPr>
        <w:t>a conformare i propri comportamenti ai principi di lealtà, trasparenza e correttezza, a non</w:t>
      </w:r>
      <w:r>
        <w:rPr>
          <w:rFonts w:ascii="Garamond" w:hAnsi="Garamond"/>
        </w:rPr>
        <w:t xml:space="preserve"> </w:t>
      </w:r>
      <w:r w:rsidRPr="008D37F6">
        <w:rPr>
          <w:rFonts w:ascii="Garamond" w:hAnsi="Garamond"/>
        </w:rPr>
        <w:t>offrire, accettare o richiedere somme di denaro o qualsiasi altra ricompensa, vantaggio o</w:t>
      </w:r>
      <w:r>
        <w:rPr>
          <w:rFonts w:ascii="Garamond" w:hAnsi="Garamond"/>
        </w:rPr>
        <w:t xml:space="preserve"> </w:t>
      </w:r>
      <w:r w:rsidRPr="008D37F6">
        <w:rPr>
          <w:rFonts w:ascii="Garamond" w:hAnsi="Garamond"/>
        </w:rPr>
        <w:t>beneficio, sia direttamente che indirettamente tramite intermediari, al fine dell’assegnazione</w:t>
      </w:r>
      <w:r>
        <w:rPr>
          <w:rFonts w:ascii="Garamond" w:hAnsi="Garamond"/>
        </w:rPr>
        <w:t xml:space="preserve"> </w:t>
      </w:r>
      <w:r w:rsidRPr="008D37F6">
        <w:rPr>
          <w:rFonts w:ascii="Garamond" w:hAnsi="Garamond"/>
        </w:rPr>
        <w:t>del contratto e/o al fine di distorcerne la relativa corretta esecuzione;</w:t>
      </w:r>
    </w:p>
    <w:p w14:paraId="534ADCF6" w14:textId="77777777" w:rsidR="008951EF" w:rsidRDefault="008951EF" w:rsidP="008951EF">
      <w:pPr>
        <w:numPr>
          <w:ilvl w:val="0"/>
          <w:numId w:val="15"/>
        </w:numPr>
        <w:autoSpaceDE w:val="0"/>
        <w:autoSpaceDN w:val="0"/>
        <w:adjustRightInd w:val="0"/>
        <w:jc w:val="both"/>
        <w:rPr>
          <w:rFonts w:ascii="Garamond" w:hAnsi="Garamond"/>
        </w:rPr>
      </w:pPr>
      <w:r w:rsidRPr="008D37F6">
        <w:rPr>
          <w:rFonts w:ascii="Garamond" w:hAnsi="Garamond"/>
        </w:rPr>
        <w:t>a segnalare alla stazione appaltante qualsiasi tentativo di turbativa, irregolarità o distorsione</w:t>
      </w:r>
      <w:r>
        <w:rPr>
          <w:rFonts w:ascii="Garamond" w:hAnsi="Garamond"/>
        </w:rPr>
        <w:t xml:space="preserve"> </w:t>
      </w:r>
      <w:r w:rsidRPr="008D37F6">
        <w:rPr>
          <w:rFonts w:ascii="Garamond" w:hAnsi="Garamond"/>
        </w:rPr>
        <w:t>nelle fasi di svolgimento della gara e/o durante l’esecuzione dei contratti, da parte di ogni</w:t>
      </w:r>
      <w:r>
        <w:rPr>
          <w:rFonts w:ascii="Garamond" w:hAnsi="Garamond"/>
        </w:rPr>
        <w:t xml:space="preserve"> </w:t>
      </w:r>
      <w:r w:rsidRPr="008D37F6">
        <w:rPr>
          <w:rFonts w:ascii="Garamond" w:hAnsi="Garamond"/>
        </w:rPr>
        <w:t>interessato o addetto o di chiunque possa influenzare le decisioni relative alla gara in oggetto;</w:t>
      </w:r>
    </w:p>
    <w:p w14:paraId="7A0B9D35" w14:textId="77777777" w:rsidR="008951EF" w:rsidRDefault="008951EF" w:rsidP="008951EF">
      <w:pPr>
        <w:numPr>
          <w:ilvl w:val="0"/>
          <w:numId w:val="15"/>
        </w:numPr>
        <w:autoSpaceDE w:val="0"/>
        <w:autoSpaceDN w:val="0"/>
        <w:adjustRightInd w:val="0"/>
        <w:jc w:val="both"/>
        <w:rPr>
          <w:rFonts w:ascii="Garamond" w:hAnsi="Garamond"/>
        </w:rPr>
      </w:pPr>
      <w:r w:rsidRPr="008D37F6">
        <w:rPr>
          <w:rFonts w:ascii="Garamond" w:hAnsi="Garamond"/>
        </w:rPr>
        <w:t>ad assicurare di non trovarsi in situazioni di controllo o di collegamento (formale e/o</w:t>
      </w:r>
      <w:r>
        <w:rPr>
          <w:rFonts w:ascii="Garamond" w:hAnsi="Garamond"/>
        </w:rPr>
        <w:t xml:space="preserve"> </w:t>
      </w:r>
      <w:r w:rsidRPr="008D37F6">
        <w:rPr>
          <w:rFonts w:ascii="Garamond" w:hAnsi="Garamond"/>
        </w:rPr>
        <w:t>sostanziale) con altri concorrenti e che non si è accordata e non si accorderà con altri</w:t>
      </w:r>
      <w:r>
        <w:rPr>
          <w:rFonts w:ascii="Garamond" w:hAnsi="Garamond"/>
        </w:rPr>
        <w:t xml:space="preserve"> </w:t>
      </w:r>
      <w:r w:rsidRPr="008D37F6">
        <w:rPr>
          <w:rFonts w:ascii="Garamond" w:hAnsi="Garamond"/>
        </w:rPr>
        <w:t>partecipanti alla gara;</w:t>
      </w:r>
    </w:p>
    <w:p w14:paraId="2A9B0446" w14:textId="77777777" w:rsidR="008951EF" w:rsidRDefault="008951EF" w:rsidP="008951EF">
      <w:pPr>
        <w:numPr>
          <w:ilvl w:val="0"/>
          <w:numId w:val="15"/>
        </w:numPr>
        <w:autoSpaceDE w:val="0"/>
        <w:autoSpaceDN w:val="0"/>
        <w:adjustRightInd w:val="0"/>
        <w:jc w:val="both"/>
        <w:rPr>
          <w:rFonts w:ascii="Garamond" w:hAnsi="Garamond"/>
        </w:rPr>
      </w:pPr>
      <w:r w:rsidRPr="008D37F6">
        <w:rPr>
          <w:rFonts w:ascii="Garamond" w:hAnsi="Garamond"/>
        </w:rPr>
        <w:t>ad informare puntualmente tutto il personale, di cui si avvale, del presente Patto di integrità e</w:t>
      </w:r>
      <w:r>
        <w:rPr>
          <w:rFonts w:ascii="Garamond" w:hAnsi="Garamond"/>
        </w:rPr>
        <w:t xml:space="preserve"> </w:t>
      </w:r>
      <w:r w:rsidRPr="008D37F6">
        <w:rPr>
          <w:rFonts w:ascii="Garamond" w:hAnsi="Garamond"/>
        </w:rPr>
        <w:t>degli obblighi in esso contenuti;</w:t>
      </w:r>
    </w:p>
    <w:p w14:paraId="17FFBB63" w14:textId="77777777" w:rsidR="008951EF" w:rsidRDefault="008951EF" w:rsidP="008951EF">
      <w:pPr>
        <w:numPr>
          <w:ilvl w:val="0"/>
          <w:numId w:val="15"/>
        </w:numPr>
        <w:autoSpaceDE w:val="0"/>
        <w:autoSpaceDN w:val="0"/>
        <w:adjustRightInd w:val="0"/>
        <w:jc w:val="both"/>
        <w:rPr>
          <w:rFonts w:ascii="Garamond" w:hAnsi="Garamond"/>
        </w:rPr>
      </w:pPr>
      <w:r w:rsidRPr="008D37F6">
        <w:rPr>
          <w:rFonts w:ascii="Garamond" w:hAnsi="Garamond"/>
        </w:rPr>
        <w:t>a vigilare affinché gli impegni sopra indicati siano osservati da tutti i collaboratori e</w:t>
      </w:r>
      <w:r>
        <w:rPr>
          <w:rFonts w:ascii="Garamond" w:hAnsi="Garamond"/>
        </w:rPr>
        <w:t xml:space="preserve"> </w:t>
      </w:r>
      <w:r w:rsidRPr="008D37F6">
        <w:rPr>
          <w:rFonts w:ascii="Garamond" w:hAnsi="Garamond"/>
        </w:rPr>
        <w:t>dipendenti nell’esercizio dei compiti loro assegnati;</w:t>
      </w:r>
    </w:p>
    <w:p w14:paraId="48C48328" w14:textId="77777777" w:rsidR="008951EF" w:rsidRDefault="008951EF" w:rsidP="008951EF">
      <w:pPr>
        <w:numPr>
          <w:ilvl w:val="0"/>
          <w:numId w:val="15"/>
        </w:numPr>
        <w:autoSpaceDE w:val="0"/>
        <w:autoSpaceDN w:val="0"/>
        <w:adjustRightInd w:val="0"/>
        <w:jc w:val="both"/>
        <w:rPr>
          <w:rFonts w:ascii="Garamond" w:hAnsi="Garamond"/>
        </w:rPr>
      </w:pPr>
      <w:r w:rsidRPr="008D37F6">
        <w:rPr>
          <w:rFonts w:ascii="Garamond" w:hAnsi="Garamond"/>
        </w:rPr>
        <w:t>a denunciare alla Pubblica Autorità competente ogni irregolarità o distorsione di cui sia</w:t>
      </w:r>
      <w:r>
        <w:rPr>
          <w:rFonts w:ascii="Garamond" w:hAnsi="Garamond"/>
        </w:rPr>
        <w:t xml:space="preserve"> </w:t>
      </w:r>
      <w:r w:rsidRPr="008D37F6">
        <w:rPr>
          <w:rFonts w:ascii="Garamond" w:hAnsi="Garamond"/>
        </w:rPr>
        <w:t>venuta a conoscenza per quanto attiene l’attività di cui all’oggetto della gara in causa.</w:t>
      </w:r>
    </w:p>
    <w:p w14:paraId="35E8663B" w14:textId="77777777" w:rsidR="008951EF" w:rsidRDefault="008951EF" w:rsidP="008951EF">
      <w:pPr>
        <w:jc w:val="both"/>
        <w:rPr>
          <w:rFonts w:ascii="Garamond" w:hAnsi="Garamond"/>
        </w:rPr>
      </w:pPr>
    </w:p>
    <w:p w14:paraId="2FA6B0F6" w14:textId="77777777" w:rsidR="008951EF" w:rsidRDefault="008951EF" w:rsidP="008951EF">
      <w:pPr>
        <w:jc w:val="center"/>
        <w:rPr>
          <w:rFonts w:ascii="Garamond" w:hAnsi="Garamond"/>
          <w:b/>
        </w:rPr>
      </w:pPr>
    </w:p>
    <w:p w14:paraId="28DFAACE" w14:textId="77777777" w:rsidR="008951EF" w:rsidRDefault="008951EF" w:rsidP="008951EF">
      <w:pPr>
        <w:jc w:val="center"/>
        <w:rPr>
          <w:rFonts w:ascii="Garamond" w:hAnsi="Garamond"/>
          <w:b/>
        </w:rPr>
      </w:pPr>
      <w:r w:rsidRPr="008D37F6">
        <w:rPr>
          <w:rFonts w:ascii="Garamond" w:hAnsi="Garamond"/>
          <w:b/>
        </w:rPr>
        <w:t>Articolo 2</w:t>
      </w:r>
    </w:p>
    <w:p w14:paraId="27A867B8" w14:textId="77777777" w:rsidR="008951EF" w:rsidRPr="008D37F6" w:rsidRDefault="008951EF" w:rsidP="008951EF">
      <w:pPr>
        <w:jc w:val="center"/>
        <w:rPr>
          <w:rFonts w:ascii="Garamond" w:hAnsi="Garamond"/>
          <w:b/>
        </w:rPr>
      </w:pPr>
    </w:p>
    <w:p w14:paraId="029FD13E" w14:textId="77777777" w:rsidR="008951EF" w:rsidRPr="008D37F6" w:rsidRDefault="008951EF" w:rsidP="008951EF">
      <w:pPr>
        <w:jc w:val="both"/>
        <w:rPr>
          <w:rFonts w:ascii="Garamond" w:hAnsi="Garamond"/>
        </w:rPr>
      </w:pPr>
      <w:r>
        <w:rPr>
          <w:rFonts w:ascii="Garamond" w:hAnsi="Garamond"/>
        </w:rPr>
        <w:t>La ditta, sin d’ora,</w:t>
      </w:r>
      <w:r w:rsidRPr="008D37F6">
        <w:rPr>
          <w:rFonts w:ascii="Garamond" w:hAnsi="Garamond"/>
        </w:rPr>
        <w:t xml:space="preserve"> accetta che nel caso di mancato rispetto degli impegni anticorruzione</w:t>
      </w:r>
      <w:r>
        <w:rPr>
          <w:rFonts w:ascii="Garamond" w:hAnsi="Garamond"/>
        </w:rPr>
        <w:t xml:space="preserve"> </w:t>
      </w:r>
      <w:r w:rsidRPr="008D37F6">
        <w:rPr>
          <w:rFonts w:ascii="Garamond" w:hAnsi="Garamond"/>
        </w:rPr>
        <w:t>assunti con il presente Patto di integrità, comunque accertato dall’Amministrazione, potranno essere</w:t>
      </w:r>
      <w:r>
        <w:rPr>
          <w:rFonts w:ascii="Garamond" w:hAnsi="Garamond"/>
        </w:rPr>
        <w:t xml:space="preserve"> </w:t>
      </w:r>
      <w:r w:rsidRPr="008D37F6">
        <w:rPr>
          <w:rFonts w:ascii="Garamond" w:hAnsi="Garamond"/>
        </w:rPr>
        <w:t>applicate le seguenti sanzioni:</w:t>
      </w:r>
    </w:p>
    <w:p w14:paraId="482AF15E" w14:textId="77777777" w:rsidR="008951EF" w:rsidRDefault="008951EF" w:rsidP="008951EF">
      <w:pPr>
        <w:numPr>
          <w:ilvl w:val="0"/>
          <w:numId w:val="16"/>
        </w:numPr>
        <w:autoSpaceDE w:val="0"/>
        <w:autoSpaceDN w:val="0"/>
        <w:adjustRightInd w:val="0"/>
        <w:jc w:val="both"/>
        <w:rPr>
          <w:rFonts w:ascii="Garamond" w:hAnsi="Garamond"/>
        </w:rPr>
      </w:pPr>
      <w:r w:rsidRPr="008D37F6">
        <w:rPr>
          <w:rFonts w:ascii="Garamond" w:hAnsi="Garamond"/>
        </w:rPr>
        <w:lastRenderedPageBreak/>
        <w:t>esclusione del concorrente dalla gara;</w:t>
      </w:r>
    </w:p>
    <w:p w14:paraId="327A85AF" w14:textId="77777777" w:rsidR="008951EF" w:rsidRDefault="008951EF" w:rsidP="008951EF">
      <w:pPr>
        <w:numPr>
          <w:ilvl w:val="0"/>
          <w:numId w:val="16"/>
        </w:numPr>
        <w:autoSpaceDE w:val="0"/>
        <w:autoSpaceDN w:val="0"/>
        <w:adjustRightInd w:val="0"/>
        <w:jc w:val="both"/>
        <w:rPr>
          <w:rFonts w:ascii="Garamond" w:hAnsi="Garamond"/>
        </w:rPr>
      </w:pPr>
      <w:r w:rsidRPr="008D37F6">
        <w:rPr>
          <w:rFonts w:ascii="Garamond" w:hAnsi="Garamond"/>
        </w:rPr>
        <w:t>escussione della cauzione di validità dell’offerta;</w:t>
      </w:r>
    </w:p>
    <w:p w14:paraId="21674F96" w14:textId="77777777" w:rsidR="008951EF" w:rsidRDefault="008951EF" w:rsidP="008951EF">
      <w:pPr>
        <w:numPr>
          <w:ilvl w:val="0"/>
          <w:numId w:val="16"/>
        </w:numPr>
        <w:autoSpaceDE w:val="0"/>
        <w:autoSpaceDN w:val="0"/>
        <w:adjustRightInd w:val="0"/>
        <w:jc w:val="both"/>
        <w:rPr>
          <w:rFonts w:ascii="Garamond" w:hAnsi="Garamond"/>
        </w:rPr>
      </w:pPr>
      <w:r w:rsidRPr="008D37F6">
        <w:rPr>
          <w:rFonts w:ascii="Garamond" w:hAnsi="Garamond"/>
        </w:rPr>
        <w:t>risoluzione del contratto;</w:t>
      </w:r>
    </w:p>
    <w:p w14:paraId="1364EC23" w14:textId="77777777" w:rsidR="008951EF" w:rsidRDefault="008951EF" w:rsidP="008951EF">
      <w:pPr>
        <w:numPr>
          <w:ilvl w:val="0"/>
          <w:numId w:val="16"/>
        </w:numPr>
        <w:autoSpaceDE w:val="0"/>
        <w:autoSpaceDN w:val="0"/>
        <w:adjustRightInd w:val="0"/>
        <w:jc w:val="both"/>
        <w:rPr>
          <w:rFonts w:ascii="Garamond" w:hAnsi="Garamond"/>
        </w:rPr>
      </w:pPr>
      <w:r w:rsidRPr="008D37F6">
        <w:rPr>
          <w:rFonts w:ascii="Garamond" w:hAnsi="Garamond"/>
        </w:rPr>
        <w:t>escussione della cauzione di buona esecuzione del contratto;</w:t>
      </w:r>
    </w:p>
    <w:p w14:paraId="21C3A880" w14:textId="77777777" w:rsidR="008951EF" w:rsidRDefault="008951EF" w:rsidP="008951EF">
      <w:pPr>
        <w:numPr>
          <w:ilvl w:val="0"/>
          <w:numId w:val="16"/>
        </w:numPr>
        <w:autoSpaceDE w:val="0"/>
        <w:autoSpaceDN w:val="0"/>
        <w:adjustRightInd w:val="0"/>
        <w:jc w:val="both"/>
        <w:rPr>
          <w:rFonts w:ascii="Garamond" w:hAnsi="Garamond"/>
        </w:rPr>
      </w:pPr>
      <w:r w:rsidRPr="008D37F6">
        <w:rPr>
          <w:rFonts w:ascii="Garamond" w:hAnsi="Garamond"/>
        </w:rPr>
        <w:t>esclusione del concorrente dalle gare indette dalla stazione appaltante per 5 anni.</w:t>
      </w:r>
    </w:p>
    <w:p w14:paraId="6A23E94D" w14:textId="77777777" w:rsidR="008951EF" w:rsidRDefault="008951EF" w:rsidP="008951EF">
      <w:pPr>
        <w:jc w:val="both"/>
        <w:rPr>
          <w:rFonts w:ascii="Garamond" w:hAnsi="Garamond"/>
        </w:rPr>
      </w:pPr>
    </w:p>
    <w:p w14:paraId="7EBA0EA7" w14:textId="77777777" w:rsidR="008951EF" w:rsidRDefault="008951EF" w:rsidP="008951EF">
      <w:pPr>
        <w:jc w:val="center"/>
        <w:rPr>
          <w:rFonts w:ascii="Garamond" w:hAnsi="Garamond"/>
          <w:b/>
        </w:rPr>
      </w:pPr>
      <w:r>
        <w:rPr>
          <w:rFonts w:ascii="Garamond" w:hAnsi="Garamond"/>
          <w:b/>
        </w:rPr>
        <w:t>Articolo 3</w:t>
      </w:r>
    </w:p>
    <w:p w14:paraId="42D11B26" w14:textId="77777777" w:rsidR="008951EF" w:rsidRPr="008D37F6" w:rsidRDefault="008951EF" w:rsidP="008951EF">
      <w:pPr>
        <w:jc w:val="center"/>
        <w:rPr>
          <w:rFonts w:ascii="Garamond" w:hAnsi="Garamond"/>
        </w:rPr>
      </w:pPr>
    </w:p>
    <w:p w14:paraId="6B0B4BA8" w14:textId="77777777" w:rsidR="008951EF" w:rsidRDefault="008951EF" w:rsidP="008951EF">
      <w:pPr>
        <w:jc w:val="both"/>
        <w:rPr>
          <w:rFonts w:ascii="Garamond" w:hAnsi="Garamond"/>
        </w:rPr>
      </w:pPr>
      <w:r w:rsidRPr="008D37F6">
        <w:rPr>
          <w:rFonts w:ascii="Garamond" w:hAnsi="Garamond"/>
        </w:rPr>
        <w:t>Il contenuto del Patto di integrità e le relative sanzioni applicabili resteranno in vigore sino</w:t>
      </w:r>
      <w:r>
        <w:rPr>
          <w:rFonts w:ascii="Garamond" w:hAnsi="Garamond"/>
        </w:rPr>
        <w:t xml:space="preserve"> </w:t>
      </w:r>
      <w:r w:rsidRPr="008D37F6">
        <w:rPr>
          <w:rFonts w:ascii="Garamond" w:hAnsi="Garamond"/>
        </w:rPr>
        <w:t>alla completa esecuzione del contratto. Il presente Patto dovrà essere richiamato dal contratto quale</w:t>
      </w:r>
      <w:r>
        <w:rPr>
          <w:rFonts w:ascii="Garamond" w:hAnsi="Garamond"/>
        </w:rPr>
        <w:t xml:space="preserve"> </w:t>
      </w:r>
      <w:r w:rsidRPr="008D37F6">
        <w:rPr>
          <w:rFonts w:ascii="Garamond" w:hAnsi="Garamond"/>
        </w:rPr>
        <w:t>allegato allo stesso onde formarne parte integrante, sostanziale e pattizia.</w:t>
      </w:r>
    </w:p>
    <w:p w14:paraId="2B62577B" w14:textId="77777777" w:rsidR="008951EF" w:rsidRDefault="008951EF" w:rsidP="008951EF">
      <w:pPr>
        <w:jc w:val="both"/>
        <w:rPr>
          <w:rFonts w:ascii="Garamond" w:hAnsi="Garamond"/>
        </w:rPr>
      </w:pPr>
    </w:p>
    <w:p w14:paraId="76C2CF70" w14:textId="77777777" w:rsidR="008951EF" w:rsidRDefault="008951EF" w:rsidP="008951EF">
      <w:pPr>
        <w:jc w:val="center"/>
        <w:rPr>
          <w:rFonts w:ascii="Garamond" w:hAnsi="Garamond"/>
          <w:b/>
        </w:rPr>
      </w:pPr>
      <w:r>
        <w:rPr>
          <w:rFonts w:ascii="Garamond" w:hAnsi="Garamond"/>
          <w:b/>
        </w:rPr>
        <w:t>Articolo 4</w:t>
      </w:r>
    </w:p>
    <w:p w14:paraId="2A9D0003" w14:textId="77777777" w:rsidR="008951EF" w:rsidRPr="008D37F6" w:rsidRDefault="008951EF" w:rsidP="008951EF">
      <w:pPr>
        <w:jc w:val="center"/>
        <w:rPr>
          <w:rFonts w:ascii="Garamond" w:hAnsi="Garamond"/>
        </w:rPr>
      </w:pPr>
    </w:p>
    <w:p w14:paraId="64164489" w14:textId="77777777" w:rsidR="008951EF" w:rsidRDefault="008951EF" w:rsidP="008951EF">
      <w:pPr>
        <w:jc w:val="both"/>
        <w:rPr>
          <w:rFonts w:ascii="Garamond" w:hAnsi="Garamond"/>
        </w:rPr>
      </w:pPr>
      <w:r w:rsidRPr="008D37F6">
        <w:rPr>
          <w:rFonts w:ascii="Garamond" w:hAnsi="Garamond"/>
        </w:rPr>
        <w:t>Il presente Patto deve essere obbligatoriamente sottoscritto in calce ed in ogni sua pagina,</w:t>
      </w:r>
      <w:r>
        <w:rPr>
          <w:rFonts w:ascii="Garamond" w:hAnsi="Garamond"/>
        </w:rPr>
        <w:t xml:space="preserve"> </w:t>
      </w:r>
      <w:r w:rsidRPr="008D37F6">
        <w:rPr>
          <w:rFonts w:ascii="Garamond" w:hAnsi="Garamond"/>
        </w:rPr>
        <w:t>dal legale rappresentante della ditta partecipante ovvero, in caso di consorzi o raggruppamenti</w:t>
      </w:r>
      <w:r>
        <w:rPr>
          <w:rFonts w:ascii="Garamond" w:hAnsi="Garamond"/>
        </w:rPr>
        <w:t xml:space="preserve"> </w:t>
      </w:r>
      <w:r w:rsidRPr="008D37F6">
        <w:rPr>
          <w:rFonts w:ascii="Garamond" w:hAnsi="Garamond"/>
        </w:rPr>
        <w:t>temporanei di imprese, dal rappresentante degli stessi e deve essere presentato unitamente</w:t>
      </w:r>
      <w:r>
        <w:rPr>
          <w:rFonts w:ascii="Garamond" w:hAnsi="Garamond"/>
        </w:rPr>
        <w:t xml:space="preserve"> </w:t>
      </w:r>
      <w:r w:rsidRPr="008D37F6">
        <w:rPr>
          <w:rFonts w:ascii="Garamond" w:hAnsi="Garamond"/>
        </w:rPr>
        <w:t>all'offerta. La mancata consegna di tale Patto debitamente sottoscritto comporterà l'esclusione dalla</w:t>
      </w:r>
      <w:r>
        <w:rPr>
          <w:rFonts w:ascii="Garamond" w:hAnsi="Garamond"/>
        </w:rPr>
        <w:t xml:space="preserve"> </w:t>
      </w:r>
      <w:r w:rsidRPr="008D37F6">
        <w:rPr>
          <w:rFonts w:ascii="Garamond" w:hAnsi="Garamond"/>
        </w:rPr>
        <w:t>gara.</w:t>
      </w:r>
    </w:p>
    <w:p w14:paraId="4550269E" w14:textId="77777777" w:rsidR="008951EF" w:rsidRDefault="008951EF" w:rsidP="008951EF">
      <w:pPr>
        <w:jc w:val="both"/>
        <w:rPr>
          <w:rFonts w:ascii="Garamond" w:hAnsi="Garamond"/>
        </w:rPr>
      </w:pPr>
    </w:p>
    <w:p w14:paraId="2EE655FD" w14:textId="77777777" w:rsidR="008951EF" w:rsidRDefault="008951EF" w:rsidP="008951EF">
      <w:pPr>
        <w:jc w:val="center"/>
        <w:rPr>
          <w:rFonts w:ascii="Garamond" w:hAnsi="Garamond"/>
          <w:b/>
        </w:rPr>
      </w:pPr>
      <w:r>
        <w:rPr>
          <w:rFonts w:ascii="Garamond" w:hAnsi="Garamond"/>
          <w:b/>
        </w:rPr>
        <w:t>Articolo 5</w:t>
      </w:r>
    </w:p>
    <w:p w14:paraId="557D958A" w14:textId="77777777" w:rsidR="008951EF" w:rsidRPr="008D37F6" w:rsidRDefault="008951EF" w:rsidP="008951EF">
      <w:pPr>
        <w:jc w:val="center"/>
        <w:rPr>
          <w:rFonts w:ascii="Garamond" w:hAnsi="Garamond"/>
          <w:b/>
        </w:rPr>
      </w:pPr>
    </w:p>
    <w:p w14:paraId="4DDEA5AD" w14:textId="77777777" w:rsidR="008951EF" w:rsidRPr="008D37F6" w:rsidRDefault="008951EF" w:rsidP="008951EF">
      <w:pPr>
        <w:jc w:val="both"/>
        <w:rPr>
          <w:rFonts w:ascii="Garamond" w:hAnsi="Garamond"/>
        </w:rPr>
      </w:pPr>
      <w:r w:rsidRPr="008D37F6">
        <w:rPr>
          <w:rFonts w:ascii="Garamond" w:hAnsi="Garamond"/>
        </w:rPr>
        <w:t>Ogni controversia relativa all’interpretazione ed esecuzione del Patto d’integrità fra la</w:t>
      </w:r>
      <w:r>
        <w:rPr>
          <w:rFonts w:ascii="Garamond" w:hAnsi="Garamond"/>
        </w:rPr>
        <w:t xml:space="preserve"> </w:t>
      </w:r>
      <w:r w:rsidRPr="008D37F6">
        <w:rPr>
          <w:rFonts w:ascii="Garamond" w:hAnsi="Garamond"/>
        </w:rPr>
        <w:t>stazione appaltante ed i concorrenti e tra gli stessi concorrenti sarà risolta dall’Autorità Giudiziaria</w:t>
      </w:r>
      <w:r>
        <w:rPr>
          <w:rFonts w:ascii="Garamond" w:hAnsi="Garamond"/>
        </w:rPr>
        <w:t xml:space="preserve"> </w:t>
      </w:r>
      <w:r w:rsidRPr="008D37F6">
        <w:rPr>
          <w:rFonts w:ascii="Garamond" w:hAnsi="Garamond"/>
        </w:rPr>
        <w:t>competente.</w:t>
      </w:r>
    </w:p>
    <w:p w14:paraId="7186AFD1" w14:textId="77777777" w:rsidR="008951EF" w:rsidRDefault="008951EF" w:rsidP="008951EF">
      <w:pPr>
        <w:jc w:val="both"/>
        <w:rPr>
          <w:rFonts w:ascii="Garamond" w:hAnsi="Garamond"/>
        </w:rPr>
      </w:pPr>
    </w:p>
    <w:p w14:paraId="5713DA30" w14:textId="77777777" w:rsidR="008951EF" w:rsidRDefault="008951EF" w:rsidP="008951EF">
      <w:pPr>
        <w:jc w:val="both"/>
        <w:rPr>
          <w:rFonts w:ascii="Garamond" w:hAnsi="Garamond"/>
        </w:rPr>
      </w:pPr>
    </w:p>
    <w:p w14:paraId="2FA6479E" w14:textId="77777777" w:rsidR="008951EF" w:rsidRPr="008D37F6" w:rsidRDefault="008951EF" w:rsidP="008951EF">
      <w:pPr>
        <w:jc w:val="both"/>
        <w:rPr>
          <w:rFonts w:ascii="Garamond" w:hAnsi="Garamond"/>
        </w:rPr>
      </w:pPr>
      <w:r w:rsidRPr="008D37F6">
        <w:rPr>
          <w:rFonts w:ascii="Garamond" w:hAnsi="Garamond"/>
        </w:rPr>
        <w:t>Luogo e data ………………….</w:t>
      </w:r>
    </w:p>
    <w:p w14:paraId="19164C9F" w14:textId="77777777" w:rsidR="008951EF" w:rsidRDefault="008951EF" w:rsidP="008951EF">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8D37F6">
        <w:rPr>
          <w:rFonts w:ascii="Garamond" w:hAnsi="Garamond"/>
        </w:rPr>
        <w:t>Per la ditta:</w:t>
      </w:r>
    </w:p>
    <w:p w14:paraId="07862989" w14:textId="77777777" w:rsidR="008951EF" w:rsidRDefault="008951EF" w:rsidP="008951EF">
      <w:pPr>
        <w:jc w:val="both"/>
        <w:rPr>
          <w:rFonts w:ascii="Garamond" w:hAnsi="Garamond"/>
        </w:rPr>
      </w:pPr>
    </w:p>
    <w:p w14:paraId="40F421F8" w14:textId="77777777" w:rsidR="008951EF" w:rsidRPr="008D37F6" w:rsidRDefault="008951EF" w:rsidP="008951EF">
      <w:pPr>
        <w:jc w:val="both"/>
        <w:rPr>
          <w:rFonts w:ascii="Garamond" w:hAnsi="Garamond"/>
        </w:rPr>
      </w:pPr>
    </w:p>
    <w:p w14:paraId="70C7FF95" w14:textId="77777777" w:rsidR="008951EF" w:rsidRPr="008D37F6" w:rsidRDefault="008951EF" w:rsidP="008951EF">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8D37F6">
        <w:rPr>
          <w:rFonts w:ascii="Garamond" w:hAnsi="Garamond"/>
        </w:rPr>
        <w:t>______________________________</w:t>
      </w:r>
    </w:p>
    <w:p w14:paraId="43A4E4D3" w14:textId="77777777" w:rsidR="008951EF" w:rsidRDefault="008951EF" w:rsidP="008951EF">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27EB497F" w14:textId="77777777" w:rsidR="008951EF" w:rsidRPr="005B21F0" w:rsidRDefault="008951EF" w:rsidP="008951EF">
      <w:pPr>
        <w:ind w:left="5954" w:firstLine="708"/>
        <w:rPr>
          <w:sz w:val="24"/>
          <w:szCs w:val="24"/>
        </w:rPr>
      </w:pPr>
      <w:r w:rsidRPr="005B21F0">
        <w:rPr>
          <w:sz w:val="24"/>
          <w:szCs w:val="24"/>
        </w:rPr>
        <w:t>Il Dirigente Scolastico</w:t>
      </w:r>
    </w:p>
    <w:p w14:paraId="086F549F" w14:textId="77777777" w:rsidR="008951EF" w:rsidRPr="005B21F0" w:rsidRDefault="008951EF" w:rsidP="008951EF">
      <w:pPr>
        <w:spacing w:before="16" w:line="287" w:lineRule="auto"/>
        <w:ind w:left="118" w:right="232"/>
        <w:rPr>
          <w:sz w:val="24"/>
          <w:szCs w:val="24"/>
        </w:rPr>
      </w:pPr>
    </w:p>
    <w:p w14:paraId="320E162E" w14:textId="77777777" w:rsidR="008951EF" w:rsidRPr="005B21F0" w:rsidRDefault="008951EF" w:rsidP="008951EF">
      <w:pPr>
        <w:jc w:val="both"/>
        <w:rPr>
          <w:sz w:val="24"/>
          <w:szCs w:val="24"/>
        </w:rPr>
      </w:pPr>
    </w:p>
    <w:p w14:paraId="4516DEE9" w14:textId="77777777" w:rsidR="008951EF" w:rsidRDefault="008951EF" w:rsidP="009F2C75"/>
    <w:p w14:paraId="7A14FA13" w14:textId="77777777" w:rsidR="008951EF" w:rsidRDefault="008951EF" w:rsidP="009F2C75"/>
    <w:p w14:paraId="28B6A9AD" w14:textId="77777777" w:rsidR="008951EF" w:rsidRDefault="008951EF" w:rsidP="009F2C75"/>
    <w:p w14:paraId="1FDCD2A0" w14:textId="77777777" w:rsidR="008951EF" w:rsidRDefault="008951EF" w:rsidP="009F2C75"/>
    <w:p w14:paraId="23F147B7" w14:textId="77777777" w:rsidR="008951EF" w:rsidRDefault="008951EF" w:rsidP="009F2C75"/>
    <w:p w14:paraId="4353E6FB" w14:textId="77777777" w:rsidR="008951EF" w:rsidRDefault="008951EF" w:rsidP="009F2C75"/>
    <w:p w14:paraId="63B47217" w14:textId="77777777" w:rsidR="008951EF" w:rsidRDefault="008951EF" w:rsidP="009F2C75"/>
    <w:p w14:paraId="6A982867" w14:textId="77777777" w:rsidR="008951EF" w:rsidRDefault="008951EF" w:rsidP="009F2C75"/>
    <w:p w14:paraId="08F00319" w14:textId="77777777" w:rsidR="008951EF" w:rsidRDefault="008951EF" w:rsidP="009F2C75"/>
    <w:p w14:paraId="5369535D" w14:textId="77777777" w:rsidR="008951EF" w:rsidRDefault="008951EF" w:rsidP="009F2C75"/>
    <w:p w14:paraId="1C07EC48" w14:textId="77777777" w:rsidR="008951EF" w:rsidRDefault="008951EF" w:rsidP="009F2C75"/>
    <w:p w14:paraId="5F3F870E" w14:textId="77777777" w:rsidR="008951EF" w:rsidRDefault="008951EF" w:rsidP="009F2C75"/>
    <w:p w14:paraId="13A295E8" w14:textId="77777777" w:rsidR="008951EF" w:rsidRDefault="008951EF" w:rsidP="009F2C75"/>
    <w:p w14:paraId="24F9594E" w14:textId="77777777" w:rsidR="008951EF" w:rsidRDefault="008951EF" w:rsidP="009F2C75"/>
    <w:p w14:paraId="1ACDABDA" w14:textId="77777777" w:rsidR="008951EF" w:rsidRDefault="008951EF" w:rsidP="009F2C75"/>
    <w:p w14:paraId="31D6988D" w14:textId="77777777" w:rsidR="008951EF" w:rsidRDefault="008951EF" w:rsidP="009F2C75"/>
    <w:p w14:paraId="751A6FA0" w14:textId="77777777" w:rsidR="008951EF" w:rsidRDefault="008951EF" w:rsidP="009F2C75"/>
    <w:p w14:paraId="3A3EADF0" w14:textId="77777777" w:rsidR="008951EF" w:rsidRDefault="008951EF" w:rsidP="009F2C75"/>
    <w:p w14:paraId="4D011443" w14:textId="77777777" w:rsidR="008951EF" w:rsidRDefault="008951EF" w:rsidP="009F2C75"/>
    <w:p w14:paraId="03C57650" w14:textId="77777777" w:rsidR="008951EF" w:rsidRDefault="008951EF" w:rsidP="009F2C75"/>
    <w:p w14:paraId="6494FEFC" w14:textId="77777777" w:rsidR="008951EF" w:rsidRDefault="008951EF" w:rsidP="009F2C75"/>
    <w:p w14:paraId="7DD795E5" w14:textId="77777777" w:rsidR="008951EF" w:rsidRDefault="008951EF" w:rsidP="009F2C75"/>
    <w:p w14:paraId="2474B468" w14:textId="77777777" w:rsidR="008951EF" w:rsidRDefault="008951EF" w:rsidP="009F2C75"/>
    <w:p w14:paraId="3FD77F30" w14:textId="77777777" w:rsidR="008951EF" w:rsidRDefault="008951EF" w:rsidP="009F2C75"/>
    <w:p w14:paraId="6276284D" w14:textId="77777777" w:rsidR="008951EF" w:rsidRDefault="008951EF" w:rsidP="009F2C75"/>
    <w:p w14:paraId="159BA89A" w14:textId="77777777" w:rsidR="008951EF" w:rsidRDefault="008951EF" w:rsidP="009F2C75"/>
    <w:p w14:paraId="38DB6BD8" w14:textId="77777777" w:rsidR="008951EF" w:rsidRDefault="008951EF" w:rsidP="009F2C75"/>
    <w:p w14:paraId="48C455C3" w14:textId="77777777" w:rsidR="00025AB5" w:rsidRPr="000B7A70" w:rsidRDefault="00025AB5" w:rsidP="00025AB5">
      <w:pPr>
        <w:pStyle w:val="Rientrocorpodeltesto"/>
        <w:spacing w:line="20" w:lineRule="atLeast"/>
        <w:rPr>
          <w:rFonts w:ascii="Calibri" w:hAnsi="Calibri" w:cs="Calibri"/>
          <w:b/>
          <w:sz w:val="22"/>
          <w:u w:val="single"/>
        </w:rPr>
      </w:pPr>
      <w:bookmarkStart w:id="5" w:name="_Hlk139624411"/>
      <w:r w:rsidRPr="000B7A70">
        <w:rPr>
          <w:rFonts w:ascii="Calibri" w:hAnsi="Calibri" w:cs="Calibri"/>
          <w:b/>
          <w:sz w:val="22"/>
        </w:rPr>
        <w:lastRenderedPageBreak/>
        <w:t xml:space="preserve">ALLEGATO </w:t>
      </w:r>
      <w:r>
        <w:rPr>
          <w:rFonts w:ascii="Calibri" w:hAnsi="Calibri" w:cs="Calibri"/>
          <w:b/>
          <w:sz w:val="22"/>
        </w:rPr>
        <w:t>“O”</w:t>
      </w:r>
      <w:r w:rsidRPr="000B7A70">
        <w:rPr>
          <w:rFonts w:ascii="Calibri" w:hAnsi="Calibri" w:cs="Calibri"/>
          <w:b/>
          <w:sz w:val="22"/>
        </w:rPr>
        <w:t xml:space="preserve"> AL DISCIPLINARE </w:t>
      </w:r>
    </w:p>
    <w:p w14:paraId="2F1AE78B" w14:textId="77777777" w:rsidR="00025AB5" w:rsidRPr="00441946" w:rsidRDefault="00025AB5" w:rsidP="00025AB5">
      <w:pPr>
        <w:pStyle w:val="Rientrocorpodeltesto"/>
        <w:spacing w:line="20" w:lineRule="atLeast"/>
        <w:jc w:val="center"/>
        <w:rPr>
          <w:rFonts w:ascii="Calibri" w:hAnsi="Calibri"/>
          <w:b/>
          <w:sz w:val="22"/>
          <w:u w:val="single"/>
        </w:rPr>
      </w:pPr>
      <w:r w:rsidRPr="00441946">
        <w:rPr>
          <w:rFonts w:ascii="Calibri" w:hAnsi="Calibri"/>
          <w:b/>
          <w:sz w:val="22"/>
          <w:u w:val="single"/>
        </w:rPr>
        <w:t xml:space="preserve">SCHEMA </w:t>
      </w:r>
      <w:r>
        <w:rPr>
          <w:rFonts w:ascii="Calibri" w:hAnsi="Calibri"/>
          <w:b/>
          <w:sz w:val="22"/>
          <w:u w:val="single"/>
        </w:rPr>
        <w:t>DGUE</w:t>
      </w:r>
    </w:p>
    <w:p w14:paraId="363180D6" w14:textId="77777777" w:rsidR="00025AB5" w:rsidRDefault="00025AB5" w:rsidP="00025AB5">
      <w:pPr>
        <w:shd w:val="clear" w:color="auto" w:fill="FFFFFF"/>
        <w:tabs>
          <w:tab w:val="left" w:pos="3690"/>
          <w:tab w:val="center" w:pos="4735"/>
        </w:tabs>
        <w:spacing w:after="80" w:line="23" w:lineRule="atLeast"/>
        <w:jc w:val="center"/>
        <w:rPr>
          <w:b/>
        </w:rPr>
      </w:pPr>
      <w:r w:rsidRPr="00ED62DD">
        <w:rPr>
          <w:b/>
        </w:rPr>
        <w:t>.</w:t>
      </w:r>
    </w:p>
    <w:p w14:paraId="24285435" w14:textId="77777777" w:rsidR="00025AB5" w:rsidRDefault="00025AB5" w:rsidP="00025AB5">
      <w:pPr>
        <w:shd w:val="clear" w:color="auto" w:fill="FFFFFF"/>
        <w:tabs>
          <w:tab w:val="left" w:pos="3690"/>
          <w:tab w:val="center" w:pos="4735"/>
        </w:tabs>
        <w:spacing w:after="80" w:line="23" w:lineRule="atLeast"/>
        <w:jc w:val="center"/>
        <w:rPr>
          <w:b/>
          <w:bCs/>
        </w:rPr>
      </w:pPr>
      <w:r w:rsidRPr="00EA1ED6">
        <w:rPr>
          <w:b/>
        </w:rPr>
        <w:t xml:space="preserve">CIG: </w:t>
      </w:r>
      <w:r w:rsidRPr="005C4336">
        <w:rPr>
          <w:b/>
          <w:highlight w:val="yellow"/>
        </w:rPr>
        <w:t>………………. -</w:t>
      </w:r>
      <w:r w:rsidRPr="005C4336">
        <w:rPr>
          <w:b/>
          <w:bCs/>
          <w:highlight w:val="yellow"/>
        </w:rPr>
        <w:t xml:space="preserve"> N. GARA: ,,,,,,,,,,,,,,,,,,,, - CUP: …………………………</w:t>
      </w:r>
    </w:p>
    <w:p w14:paraId="09B69B38" w14:textId="774C914D" w:rsidR="00025AB5" w:rsidRDefault="00025AB5" w:rsidP="00025AB5">
      <w:pPr>
        <w:pStyle w:val="Titolo1"/>
      </w:pPr>
      <w:r>
        <w:t>Allegato</w:t>
      </w:r>
    </w:p>
    <w:p w14:paraId="3D6D6F23" w14:textId="77777777" w:rsidR="00025AB5" w:rsidRDefault="00025AB5" w:rsidP="00025AB5"/>
    <w:p w14:paraId="2A4D699B" w14:textId="77777777" w:rsidR="00025AB5" w:rsidRDefault="00025AB5" w:rsidP="00025AB5">
      <w:pPr>
        <w:pStyle w:val="Annexetitre"/>
        <w:spacing w:before="0" w:after="0"/>
        <w:jc w:val="both"/>
        <w:rPr>
          <w:caps/>
          <w:sz w:val="16"/>
          <w:szCs w:val="16"/>
          <w:u w:val="none"/>
        </w:rPr>
      </w:pPr>
    </w:p>
    <w:p w14:paraId="76D93B9E" w14:textId="77777777" w:rsidR="00025AB5" w:rsidRDefault="00025AB5" w:rsidP="00025AB5">
      <w:pPr>
        <w:pStyle w:val="Annexetitre"/>
        <w:spacing w:before="0" w:after="0"/>
      </w:pPr>
      <w:r>
        <w:rPr>
          <w:caps/>
          <w:sz w:val="16"/>
          <w:szCs w:val="16"/>
          <w:u w:val="none"/>
        </w:rPr>
        <w:t>Modello di formulario peril documento di gara unico europeo (DGUE)</w:t>
      </w:r>
    </w:p>
    <w:p w14:paraId="06D11436" w14:textId="77777777" w:rsidR="00025AB5" w:rsidRDefault="00025AB5" w:rsidP="00025AB5"/>
    <w:p w14:paraId="1E01202E" w14:textId="77777777" w:rsidR="00025AB5" w:rsidRDefault="00025AB5" w:rsidP="00025AB5">
      <w:pPr>
        <w:pStyle w:val="ChapterTitle"/>
        <w:spacing w:before="0" w:after="0"/>
        <w:jc w:val="both"/>
      </w:pPr>
      <w:r>
        <w:rPr>
          <w:sz w:val="18"/>
          <w:szCs w:val="18"/>
        </w:rPr>
        <w:t>Parte I: Informazioni sulla procedura di appalto e sull'amministrazione aggiudicatrice o ente aggiudicatore</w:t>
      </w:r>
    </w:p>
    <w:p w14:paraId="2C3C3FE8" w14:textId="77777777" w:rsidR="00025AB5" w:rsidRDefault="00025AB5" w:rsidP="00025AB5"/>
    <w:p w14:paraId="1E6C6DCB" w14:textId="77777777" w:rsidR="00025AB5" w:rsidRDefault="00025AB5" w:rsidP="00025AB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0BCB54D" w14:textId="77777777" w:rsidR="00025AB5" w:rsidRDefault="00025AB5" w:rsidP="00025AB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284196D" w14:textId="77777777" w:rsidR="00025AB5" w:rsidRDefault="00025AB5" w:rsidP="00025AB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40D024E4" w14:textId="77777777" w:rsidR="00025AB5" w:rsidRDefault="00025AB5" w:rsidP="00025AB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0C2424CF" w14:textId="77777777" w:rsidR="00025AB5" w:rsidRDefault="00025AB5" w:rsidP="00025AB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1A4D4D7" w14:textId="77777777" w:rsidR="00025AB5" w:rsidRDefault="00025AB5" w:rsidP="00025AB5">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B862C6D" w14:textId="77777777" w:rsidR="00025AB5" w:rsidRDefault="00025AB5" w:rsidP="00025AB5">
      <w:pPr>
        <w:pStyle w:val="SectionTitle"/>
        <w:spacing w:before="0" w:after="0"/>
        <w:jc w:val="both"/>
        <w:rPr>
          <w:rFonts w:ascii="Arial" w:hAnsi="Arial" w:cs="Arial"/>
          <w:b w:val="0"/>
          <w:caps/>
          <w:sz w:val="16"/>
          <w:szCs w:val="16"/>
        </w:rPr>
      </w:pPr>
    </w:p>
    <w:p w14:paraId="35630FCA" w14:textId="77777777" w:rsidR="00025AB5" w:rsidRDefault="00025AB5" w:rsidP="00025AB5">
      <w:pPr>
        <w:pStyle w:val="SectionTitle"/>
        <w:rPr>
          <w:rFonts w:ascii="Arial" w:hAnsi="Arial" w:cs="Arial"/>
          <w:w w:val="0"/>
          <w:sz w:val="15"/>
          <w:szCs w:val="15"/>
        </w:rPr>
      </w:pPr>
      <w:r>
        <w:rPr>
          <w:rFonts w:ascii="Arial" w:hAnsi="Arial" w:cs="Arial"/>
          <w:b w:val="0"/>
          <w:caps/>
          <w:sz w:val="16"/>
          <w:szCs w:val="16"/>
        </w:rPr>
        <w:t>Informazioni sulla procedura di appalto</w:t>
      </w:r>
    </w:p>
    <w:p w14:paraId="34618915" w14:textId="77777777" w:rsidR="00025AB5" w:rsidRPr="003A443E" w:rsidRDefault="00025AB5" w:rsidP="00025AB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25AB5" w14:paraId="34EE65FA" w14:textId="77777777" w:rsidTr="00970D4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D4B629" w14:textId="77777777" w:rsidR="00025AB5" w:rsidRDefault="00025AB5" w:rsidP="00970D47">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CF9F8" w14:textId="77777777" w:rsidR="00025AB5" w:rsidRDefault="00025AB5" w:rsidP="00970D47">
            <w:r>
              <w:rPr>
                <w:rFonts w:ascii="Arial" w:hAnsi="Arial" w:cs="Arial"/>
                <w:b/>
                <w:sz w:val="14"/>
                <w:szCs w:val="14"/>
              </w:rPr>
              <w:t>Risposta:</w:t>
            </w:r>
          </w:p>
        </w:tc>
      </w:tr>
      <w:tr w:rsidR="00025AB5" w14:paraId="3A185A77" w14:textId="77777777" w:rsidTr="00970D4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CAFB37" w14:textId="77777777" w:rsidR="00025AB5" w:rsidRPr="003A443E" w:rsidRDefault="00025AB5" w:rsidP="00970D47">
            <w:pPr>
              <w:rPr>
                <w:rFonts w:ascii="Arial" w:hAnsi="Arial" w:cs="Arial"/>
                <w:color w:val="000000"/>
                <w:sz w:val="14"/>
                <w:szCs w:val="14"/>
              </w:rPr>
            </w:pPr>
            <w:r w:rsidRPr="003A443E">
              <w:rPr>
                <w:rFonts w:ascii="Arial" w:hAnsi="Arial" w:cs="Arial"/>
                <w:color w:val="000000"/>
                <w:sz w:val="14"/>
                <w:szCs w:val="14"/>
              </w:rPr>
              <w:t xml:space="preserve">Nome: </w:t>
            </w:r>
          </w:p>
          <w:p w14:paraId="5E144D30" w14:textId="77777777" w:rsidR="00025AB5" w:rsidRPr="003A443E" w:rsidRDefault="00025AB5" w:rsidP="00970D4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20CF8" w14:textId="77777777" w:rsidR="00025AB5" w:rsidRPr="003A443E" w:rsidRDefault="00025AB5" w:rsidP="00970D47">
            <w:pPr>
              <w:rPr>
                <w:color w:val="000000"/>
              </w:rPr>
            </w:pPr>
            <w:r w:rsidRPr="005C4336">
              <w:rPr>
                <w:color w:val="000000"/>
                <w:highlight w:val="yellow"/>
              </w:rPr>
              <w:t>………………</w:t>
            </w:r>
          </w:p>
        </w:tc>
      </w:tr>
      <w:tr w:rsidR="00025AB5" w14:paraId="58D3F477" w14:textId="77777777" w:rsidTr="00970D4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34EF0" w14:textId="77777777" w:rsidR="00025AB5" w:rsidRDefault="00025AB5" w:rsidP="00970D47">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82082" w14:textId="77777777" w:rsidR="00025AB5" w:rsidRDefault="00025AB5" w:rsidP="00970D47">
            <w:r>
              <w:rPr>
                <w:rFonts w:ascii="Arial" w:hAnsi="Arial" w:cs="Arial"/>
                <w:b/>
                <w:sz w:val="14"/>
                <w:szCs w:val="14"/>
              </w:rPr>
              <w:t>Risposta:</w:t>
            </w:r>
          </w:p>
        </w:tc>
      </w:tr>
      <w:tr w:rsidR="00025AB5" w14:paraId="5866CB4F" w14:textId="77777777" w:rsidTr="00970D4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65FE2" w14:textId="77777777" w:rsidR="00025AB5" w:rsidRDefault="00025AB5" w:rsidP="00970D47">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93519" w14:textId="77777777" w:rsidR="00025AB5" w:rsidRPr="007403D6" w:rsidRDefault="00025AB5" w:rsidP="00970D47">
            <w:pPr>
              <w:jc w:val="both"/>
              <w:rPr>
                <w:b/>
                <w:bCs/>
              </w:rPr>
            </w:pPr>
            <w:r w:rsidRPr="00E00FCD">
              <w:rPr>
                <w:b/>
              </w:rPr>
              <w:t xml:space="preserve">ATTREZZATURE DIDATTICHE PER IL PROGETTO CNP </w:t>
            </w:r>
            <w:r w:rsidRPr="005C4336">
              <w:rPr>
                <w:b/>
                <w:highlight w:val="yellow"/>
              </w:rPr>
              <w:t>………………</w:t>
            </w:r>
            <w:proofErr w:type="gramStart"/>
            <w:r w:rsidRPr="005C4336">
              <w:rPr>
                <w:b/>
                <w:highlight w:val="yellow"/>
              </w:rPr>
              <w:t>…….</w:t>
            </w:r>
            <w:proofErr w:type="gramEnd"/>
            <w:r w:rsidRPr="005C4336">
              <w:rPr>
                <w:b/>
                <w:highlight w:val="yellow"/>
              </w:rPr>
              <w:t>.</w:t>
            </w:r>
          </w:p>
        </w:tc>
      </w:tr>
      <w:tr w:rsidR="00025AB5" w14:paraId="14D2C5D3" w14:textId="77777777" w:rsidTr="00970D4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927D9F" w14:textId="77777777" w:rsidR="00025AB5" w:rsidRDefault="00025AB5" w:rsidP="00970D47">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A3A7D" w14:textId="77777777" w:rsidR="00025AB5" w:rsidRPr="000F74F3" w:rsidRDefault="00025AB5" w:rsidP="00970D47">
            <w:pPr>
              <w:rPr>
                <w:b/>
                <w:bCs/>
              </w:rPr>
            </w:pPr>
            <w:r w:rsidRPr="005C4336">
              <w:rPr>
                <w:rFonts w:ascii="Arial" w:hAnsi="Arial" w:cs="Arial"/>
                <w:b/>
                <w:bCs/>
                <w:sz w:val="14"/>
                <w:szCs w:val="14"/>
                <w:highlight w:val="yellow"/>
              </w:rPr>
              <w:t>Capitolo …… Bilancio di previsione 2023</w:t>
            </w:r>
          </w:p>
        </w:tc>
      </w:tr>
      <w:tr w:rsidR="00025AB5" w14:paraId="15F7B6EC" w14:textId="77777777" w:rsidTr="00970D4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BDF27" w14:textId="77777777" w:rsidR="00025AB5" w:rsidRPr="003A443E" w:rsidRDefault="00025AB5" w:rsidP="00970D47">
            <w:pPr>
              <w:rPr>
                <w:rFonts w:ascii="Arial" w:hAnsi="Arial" w:cs="Arial"/>
                <w:color w:val="000000"/>
                <w:sz w:val="14"/>
                <w:szCs w:val="14"/>
              </w:rPr>
            </w:pPr>
            <w:r w:rsidRPr="003A443E">
              <w:rPr>
                <w:rFonts w:ascii="Arial" w:hAnsi="Arial" w:cs="Arial"/>
                <w:color w:val="000000"/>
                <w:sz w:val="14"/>
                <w:szCs w:val="14"/>
              </w:rPr>
              <w:t xml:space="preserve">CIG </w:t>
            </w:r>
          </w:p>
          <w:p w14:paraId="7DACE183" w14:textId="77777777" w:rsidR="00025AB5" w:rsidRPr="003A443E" w:rsidRDefault="00025AB5" w:rsidP="00970D47">
            <w:pPr>
              <w:rPr>
                <w:rFonts w:ascii="Arial" w:hAnsi="Arial" w:cs="Arial"/>
                <w:color w:val="000000"/>
                <w:sz w:val="14"/>
                <w:szCs w:val="14"/>
              </w:rPr>
            </w:pPr>
            <w:r w:rsidRPr="003A443E">
              <w:rPr>
                <w:rFonts w:ascii="Arial" w:hAnsi="Arial" w:cs="Arial"/>
                <w:color w:val="000000"/>
                <w:sz w:val="14"/>
                <w:szCs w:val="14"/>
              </w:rPr>
              <w:t>CUP (ove previsto)</w:t>
            </w:r>
          </w:p>
          <w:p w14:paraId="6C5452A7" w14:textId="77777777" w:rsidR="00025AB5" w:rsidRPr="003A443E" w:rsidRDefault="00025AB5" w:rsidP="00970D47">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3B871" w14:textId="77777777" w:rsidR="00025AB5" w:rsidRPr="003A443E" w:rsidRDefault="00025AB5" w:rsidP="00970D47">
            <w:pPr>
              <w:rPr>
                <w:color w:val="000000"/>
              </w:rPr>
            </w:pPr>
            <w:r w:rsidRPr="005C4336">
              <w:rPr>
                <w:b/>
                <w:highlight w:val="yellow"/>
              </w:rPr>
              <w:t>CIG: -</w:t>
            </w:r>
            <w:r w:rsidRPr="005C4336">
              <w:rPr>
                <w:b/>
                <w:bCs/>
                <w:highlight w:val="yellow"/>
              </w:rPr>
              <w:t xml:space="preserve"> N. GARA: - CUP: </w:t>
            </w:r>
            <w:r w:rsidRPr="005C4336">
              <w:rPr>
                <w:b/>
                <w:szCs w:val="24"/>
                <w:highlight w:val="yellow"/>
              </w:rPr>
              <w:t>H3</w:t>
            </w:r>
            <w:r w:rsidRPr="003A443E">
              <w:rPr>
                <w:rFonts w:ascii="Arial" w:hAnsi="Arial" w:cs="Arial"/>
                <w:color w:val="000000"/>
                <w:sz w:val="14"/>
                <w:szCs w:val="14"/>
              </w:rPr>
              <w:t xml:space="preserve"> </w:t>
            </w:r>
          </w:p>
        </w:tc>
      </w:tr>
    </w:tbl>
    <w:p w14:paraId="5B31368D" w14:textId="77777777" w:rsidR="00025AB5" w:rsidRDefault="00025AB5" w:rsidP="00025AB5">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A06AF9E" w14:textId="77777777" w:rsidR="00025AB5" w:rsidRDefault="00025AB5" w:rsidP="00025AB5">
      <w:pPr>
        <w:pStyle w:val="ChapterTitle"/>
        <w:pageBreakBefore/>
        <w:rPr>
          <w:rFonts w:ascii="Arial" w:hAnsi="Arial" w:cs="Arial"/>
          <w:b w:val="0"/>
          <w:caps/>
          <w:sz w:val="16"/>
          <w:szCs w:val="16"/>
        </w:rPr>
      </w:pPr>
      <w:r>
        <w:rPr>
          <w:sz w:val="18"/>
          <w:szCs w:val="18"/>
        </w:rPr>
        <w:lastRenderedPageBreak/>
        <w:t>Parte II: Informazioni sull'operatore economico</w:t>
      </w:r>
    </w:p>
    <w:p w14:paraId="3D8C058F" w14:textId="77777777" w:rsidR="00025AB5" w:rsidRDefault="00025AB5" w:rsidP="00025AB5">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025AB5" w14:paraId="6C69EED3" w14:textId="77777777" w:rsidTr="00970D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BE0B87" w14:textId="77777777" w:rsidR="00025AB5" w:rsidRDefault="00025AB5" w:rsidP="00970D47">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CD05F1" w14:textId="77777777" w:rsidR="00025AB5" w:rsidRDefault="00025AB5" w:rsidP="00970D47">
            <w:pPr>
              <w:pStyle w:val="Text1"/>
              <w:ind w:left="0"/>
            </w:pPr>
            <w:r>
              <w:rPr>
                <w:rFonts w:ascii="Arial" w:hAnsi="Arial" w:cs="Arial"/>
                <w:b/>
                <w:sz w:val="14"/>
                <w:szCs w:val="14"/>
              </w:rPr>
              <w:t>Risposta:</w:t>
            </w:r>
          </w:p>
        </w:tc>
      </w:tr>
      <w:tr w:rsidR="00025AB5" w14:paraId="0F27DD72" w14:textId="77777777" w:rsidTr="00970D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FC13A8" w14:textId="77777777" w:rsidR="00025AB5" w:rsidRDefault="00025AB5" w:rsidP="00970D47">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8AE95F" w14:textId="77777777" w:rsidR="00025AB5" w:rsidRDefault="00025AB5" w:rsidP="00970D47">
            <w:pPr>
              <w:pStyle w:val="Text1"/>
              <w:ind w:left="0"/>
            </w:pPr>
            <w:r>
              <w:rPr>
                <w:rFonts w:ascii="Arial" w:hAnsi="Arial" w:cs="Arial"/>
                <w:sz w:val="14"/>
                <w:szCs w:val="14"/>
              </w:rPr>
              <w:t>[   ]</w:t>
            </w:r>
          </w:p>
        </w:tc>
      </w:tr>
      <w:tr w:rsidR="00025AB5" w14:paraId="7EE9187D" w14:textId="77777777" w:rsidTr="00970D4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6722AD" w14:textId="77777777" w:rsidR="00025AB5" w:rsidRDefault="00025AB5" w:rsidP="00970D47">
            <w:pPr>
              <w:pStyle w:val="Text1"/>
              <w:ind w:left="0"/>
              <w:rPr>
                <w:rFonts w:ascii="Arial" w:hAnsi="Arial" w:cs="Arial"/>
                <w:sz w:val="14"/>
                <w:szCs w:val="14"/>
              </w:rPr>
            </w:pPr>
            <w:r>
              <w:rPr>
                <w:rFonts w:ascii="Arial" w:hAnsi="Arial" w:cs="Arial"/>
                <w:sz w:val="14"/>
                <w:szCs w:val="14"/>
              </w:rPr>
              <w:t>Partita IVA, se applicabile:</w:t>
            </w:r>
          </w:p>
          <w:p w14:paraId="1AAA0C89" w14:textId="77777777" w:rsidR="00025AB5" w:rsidRDefault="00025AB5" w:rsidP="00970D47">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AF9467" w14:textId="77777777" w:rsidR="00025AB5" w:rsidRDefault="00025AB5" w:rsidP="00970D47">
            <w:pPr>
              <w:pStyle w:val="Text1"/>
              <w:ind w:left="0"/>
              <w:rPr>
                <w:rFonts w:ascii="Arial" w:hAnsi="Arial" w:cs="Arial"/>
                <w:sz w:val="14"/>
                <w:szCs w:val="14"/>
              </w:rPr>
            </w:pPr>
            <w:r>
              <w:rPr>
                <w:rFonts w:ascii="Arial" w:hAnsi="Arial" w:cs="Arial"/>
                <w:sz w:val="14"/>
                <w:szCs w:val="14"/>
              </w:rPr>
              <w:t>[   ]</w:t>
            </w:r>
          </w:p>
          <w:p w14:paraId="52DCE279" w14:textId="77777777" w:rsidR="00025AB5" w:rsidRDefault="00025AB5" w:rsidP="00970D47">
            <w:pPr>
              <w:pStyle w:val="Text1"/>
              <w:ind w:left="0"/>
            </w:pPr>
            <w:r>
              <w:rPr>
                <w:rFonts w:ascii="Arial" w:hAnsi="Arial" w:cs="Arial"/>
                <w:sz w:val="14"/>
                <w:szCs w:val="14"/>
              </w:rPr>
              <w:t>[   ]</w:t>
            </w:r>
          </w:p>
        </w:tc>
      </w:tr>
      <w:tr w:rsidR="00025AB5" w14:paraId="67A70FA0" w14:textId="77777777" w:rsidTr="00970D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5D8020" w14:textId="77777777" w:rsidR="00025AB5" w:rsidRDefault="00025AB5" w:rsidP="00970D47">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092A42" w14:textId="77777777" w:rsidR="00025AB5" w:rsidRDefault="00025AB5" w:rsidP="00970D47">
            <w:pPr>
              <w:pStyle w:val="Text1"/>
              <w:ind w:left="0"/>
            </w:pPr>
            <w:r>
              <w:rPr>
                <w:rFonts w:ascii="Arial" w:hAnsi="Arial" w:cs="Arial"/>
                <w:sz w:val="14"/>
                <w:szCs w:val="14"/>
              </w:rPr>
              <w:t>[……………]</w:t>
            </w:r>
          </w:p>
        </w:tc>
      </w:tr>
      <w:tr w:rsidR="00025AB5" w14:paraId="6471DE09" w14:textId="77777777" w:rsidTr="00970D4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0F4B50" w14:textId="77777777" w:rsidR="00025AB5" w:rsidRPr="003A443E" w:rsidRDefault="00025AB5" w:rsidP="00970D47">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58C8FBE6" w14:textId="77777777" w:rsidR="00025AB5" w:rsidRPr="003A443E" w:rsidRDefault="00025AB5" w:rsidP="00970D47">
            <w:pPr>
              <w:pStyle w:val="Text1"/>
              <w:ind w:left="0"/>
              <w:rPr>
                <w:rFonts w:ascii="Arial" w:hAnsi="Arial" w:cs="Arial"/>
                <w:color w:val="000000"/>
                <w:sz w:val="14"/>
                <w:szCs w:val="14"/>
              </w:rPr>
            </w:pPr>
            <w:r w:rsidRPr="003A443E">
              <w:rPr>
                <w:rFonts w:ascii="Arial" w:hAnsi="Arial" w:cs="Arial"/>
                <w:color w:val="000000"/>
                <w:sz w:val="14"/>
                <w:szCs w:val="14"/>
              </w:rPr>
              <w:t>Telefono:</w:t>
            </w:r>
          </w:p>
          <w:p w14:paraId="31749D78" w14:textId="77777777" w:rsidR="00025AB5" w:rsidRPr="003A443E" w:rsidRDefault="00025AB5" w:rsidP="00970D47">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1C9C22F" w14:textId="77777777" w:rsidR="00025AB5" w:rsidRPr="003A443E" w:rsidRDefault="00025AB5" w:rsidP="00970D47">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2B6AC1" w14:textId="77777777" w:rsidR="00025AB5" w:rsidRDefault="00025AB5" w:rsidP="00970D47">
            <w:pPr>
              <w:pStyle w:val="Text1"/>
              <w:ind w:left="0"/>
              <w:rPr>
                <w:rFonts w:ascii="Arial" w:hAnsi="Arial" w:cs="Arial"/>
                <w:sz w:val="14"/>
                <w:szCs w:val="14"/>
              </w:rPr>
            </w:pPr>
            <w:r>
              <w:rPr>
                <w:rFonts w:ascii="Arial" w:hAnsi="Arial" w:cs="Arial"/>
                <w:sz w:val="14"/>
                <w:szCs w:val="14"/>
              </w:rPr>
              <w:t>[……………]</w:t>
            </w:r>
          </w:p>
          <w:p w14:paraId="60AB343F" w14:textId="77777777" w:rsidR="00025AB5" w:rsidRDefault="00025AB5" w:rsidP="00970D47">
            <w:pPr>
              <w:pStyle w:val="Text1"/>
              <w:ind w:left="0"/>
              <w:rPr>
                <w:rFonts w:ascii="Arial" w:hAnsi="Arial" w:cs="Arial"/>
                <w:sz w:val="14"/>
                <w:szCs w:val="14"/>
              </w:rPr>
            </w:pPr>
            <w:r>
              <w:rPr>
                <w:rFonts w:ascii="Arial" w:hAnsi="Arial" w:cs="Arial"/>
                <w:sz w:val="14"/>
                <w:szCs w:val="14"/>
              </w:rPr>
              <w:t>[……………]</w:t>
            </w:r>
          </w:p>
          <w:p w14:paraId="23002F54" w14:textId="77777777" w:rsidR="00025AB5" w:rsidRDefault="00025AB5" w:rsidP="00970D47">
            <w:pPr>
              <w:pStyle w:val="Text1"/>
              <w:ind w:left="0"/>
              <w:rPr>
                <w:rFonts w:ascii="Arial" w:hAnsi="Arial" w:cs="Arial"/>
                <w:sz w:val="14"/>
                <w:szCs w:val="14"/>
              </w:rPr>
            </w:pPr>
            <w:r>
              <w:rPr>
                <w:rFonts w:ascii="Arial" w:hAnsi="Arial" w:cs="Arial"/>
                <w:sz w:val="14"/>
                <w:szCs w:val="14"/>
              </w:rPr>
              <w:t>[……………]</w:t>
            </w:r>
          </w:p>
          <w:p w14:paraId="59246635" w14:textId="77777777" w:rsidR="00025AB5" w:rsidRDefault="00025AB5" w:rsidP="00970D47">
            <w:pPr>
              <w:pStyle w:val="Text1"/>
              <w:ind w:left="0"/>
            </w:pPr>
            <w:r>
              <w:rPr>
                <w:rFonts w:ascii="Arial" w:hAnsi="Arial" w:cs="Arial"/>
                <w:sz w:val="14"/>
                <w:szCs w:val="14"/>
              </w:rPr>
              <w:t>[……………]</w:t>
            </w:r>
          </w:p>
        </w:tc>
      </w:tr>
      <w:tr w:rsidR="00025AB5" w14:paraId="2675E687" w14:textId="77777777" w:rsidTr="00970D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5FF6DA" w14:textId="77777777" w:rsidR="00025AB5" w:rsidRDefault="00025AB5" w:rsidP="00970D47">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8E0581" w14:textId="77777777" w:rsidR="00025AB5" w:rsidRDefault="00025AB5" w:rsidP="00970D47">
            <w:pPr>
              <w:pStyle w:val="Text1"/>
              <w:ind w:left="0"/>
            </w:pPr>
            <w:r>
              <w:rPr>
                <w:rFonts w:ascii="Arial" w:hAnsi="Arial" w:cs="Arial"/>
                <w:b/>
                <w:sz w:val="14"/>
                <w:szCs w:val="14"/>
              </w:rPr>
              <w:t>Risposta:</w:t>
            </w:r>
          </w:p>
        </w:tc>
      </w:tr>
      <w:tr w:rsidR="00025AB5" w14:paraId="237295FD" w14:textId="77777777" w:rsidTr="00970D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199985" w14:textId="77777777" w:rsidR="00025AB5" w:rsidRDefault="00025AB5" w:rsidP="00970D47">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2339F1" w14:textId="77777777" w:rsidR="00025AB5" w:rsidRDefault="00025AB5" w:rsidP="00970D47">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025AB5" w14:paraId="67A53CF3" w14:textId="77777777" w:rsidTr="00970D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F0D0AA" w14:textId="77777777" w:rsidR="00025AB5" w:rsidRPr="003A443E" w:rsidRDefault="00025AB5" w:rsidP="00970D47">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14:paraId="1A820E15" w14:textId="77777777" w:rsidR="00025AB5" w:rsidRPr="003A443E" w:rsidRDefault="00025AB5" w:rsidP="00970D47">
            <w:pPr>
              <w:pStyle w:val="Text1"/>
              <w:spacing w:before="0" w:after="0"/>
              <w:ind w:left="0"/>
              <w:rPr>
                <w:rFonts w:ascii="Arial" w:hAnsi="Arial" w:cs="Arial"/>
                <w:b/>
                <w:color w:val="000000"/>
                <w:sz w:val="14"/>
                <w:szCs w:val="14"/>
              </w:rPr>
            </w:pPr>
          </w:p>
          <w:p w14:paraId="0A630D14" w14:textId="77777777" w:rsidR="00025AB5" w:rsidRPr="003A443E" w:rsidRDefault="00025AB5" w:rsidP="00970D47">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4F97CC1" w14:textId="77777777" w:rsidR="00025AB5" w:rsidRPr="003A443E" w:rsidRDefault="00025AB5" w:rsidP="00970D47">
            <w:pPr>
              <w:pStyle w:val="Text1"/>
              <w:spacing w:before="0" w:after="0"/>
              <w:ind w:left="0"/>
              <w:rPr>
                <w:rFonts w:ascii="Arial" w:hAnsi="Arial" w:cs="Arial"/>
                <w:color w:val="000000"/>
                <w:sz w:val="14"/>
                <w:szCs w:val="14"/>
              </w:rPr>
            </w:pPr>
          </w:p>
          <w:p w14:paraId="4233AC57" w14:textId="77777777" w:rsidR="00025AB5" w:rsidRPr="003A443E" w:rsidRDefault="00025AB5" w:rsidP="00970D47">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367503C" w14:textId="77777777" w:rsidR="00025AB5" w:rsidRPr="003A443E" w:rsidRDefault="00025AB5" w:rsidP="00970D47">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7DE457" w14:textId="77777777" w:rsidR="00025AB5" w:rsidRDefault="00025AB5" w:rsidP="00970D47">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21ADAF94" w14:textId="77777777" w:rsidR="00025AB5" w:rsidRDefault="00025AB5" w:rsidP="00970D47">
            <w:pPr>
              <w:pStyle w:val="Text1"/>
              <w:spacing w:before="0" w:after="0"/>
              <w:ind w:left="0"/>
              <w:rPr>
                <w:rFonts w:ascii="Arial" w:hAnsi="Arial" w:cs="Arial"/>
                <w:sz w:val="14"/>
                <w:szCs w:val="14"/>
              </w:rPr>
            </w:pPr>
          </w:p>
          <w:p w14:paraId="1F358FAB" w14:textId="77777777" w:rsidR="00025AB5" w:rsidRDefault="00025AB5" w:rsidP="00970D47">
            <w:pPr>
              <w:pStyle w:val="Text1"/>
              <w:spacing w:before="0" w:after="0"/>
              <w:ind w:left="0"/>
              <w:rPr>
                <w:rFonts w:ascii="Arial" w:hAnsi="Arial" w:cs="Arial"/>
                <w:sz w:val="14"/>
                <w:szCs w:val="14"/>
              </w:rPr>
            </w:pPr>
          </w:p>
          <w:p w14:paraId="64D550DC" w14:textId="77777777" w:rsidR="00025AB5" w:rsidRDefault="00025AB5" w:rsidP="00970D47">
            <w:pPr>
              <w:pStyle w:val="Text1"/>
              <w:spacing w:before="0" w:after="0"/>
              <w:ind w:left="0"/>
              <w:rPr>
                <w:rFonts w:ascii="Arial" w:hAnsi="Arial" w:cs="Arial"/>
                <w:sz w:val="14"/>
                <w:szCs w:val="14"/>
              </w:rPr>
            </w:pPr>
          </w:p>
          <w:p w14:paraId="668BFB89" w14:textId="77777777" w:rsidR="00025AB5" w:rsidRDefault="00025AB5" w:rsidP="00970D47">
            <w:pPr>
              <w:pStyle w:val="Text1"/>
              <w:spacing w:before="0" w:after="0"/>
              <w:ind w:left="0"/>
              <w:rPr>
                <w:rFonts w:ascii="Arial" w:hAnsi="Arial" w:cs="Arial"/>
                <w:sz w:val="14"/>
                <w:szCs w:val="14"/>
              </w:rPr>
            </w:pPr>
          </w:p>
          <w:p w14:paraId="233D9B07" w14:textId="77777777" w:rsidR="00025AB5" w:rsidRDefault="00025AB5" w:rsidP="00970D47">
            <w:pPr>
              <w:pStyle w:val="Text1"/>
              <w:spacing w:before="0" w:after="0"/>
              <w:ind w:left="0"/>
              <w:rPr>
                <w:rFonts w:ascii="Arial" w:hAnsi="Arial" w:cs="Arial"/>
                <w:sz w:val="14"/>
                <w:szCs w:val="14"/>
              </w:rPr>
            </w:pPr>
            <w:r>
              <w:rPr>
                <w:rFonts w:ascii="Arial" w:hAnsi="Arial" w:cs="Arial"/>
                <w:sz w:val="14"/>
                <w:szCs w:val="14"/>
              </w:rPr>
              <w:t>[……………]</w:t>
            </w:r>
          </w:p>
          <w:p w14:paraId="0D71105F" w14:textId="77777777" w:rsidR="00025AB5" w:rsidRDefault="00025AB5" w:rsidP="00970D47">
            <w:pPr>
              <w:pStyle w:val="Text1"/>
              <w:spacing w:before="0" w:after="0"/>
              <w:ind w:left="0"/>
              <w:rPr>
                <w:rFonts w:ascii="Arial" w:hAnsi="Arial" w:cs="Arial"/>
                <w:sz w:val="14"/>
                <w:szCs w:val="14"/>
              </w:rPr>
            </w:pPr>
          </w:p>
          <w:p w14:paraId="458DC229" w14:textId="77777777" w:rsidR="00025AB5" w:rsidRDefault="00025AB5" w:rsidP="00970D47">
            <w:pPr>
              <w:pStyle w:val="Text1"/>
              <w:spacing w:before="0" w:after="0"/>
              <w:ind w:left="0"/>
              <w:rPr>
                <w:rFonts w:ascii="Arial" w:hAnsi="Arial" w:cs="Arial"/>
                <w:sz w:val="14"/>
                <w:szCs w:val="14"/>
              </w:rPr>
            </w:pPr>
          </w:p>
          <w:p w14:paraId="6A5E7AD4" w14:textId="77777777" w:rsidR="00025AB5" w:rsidRDefault="00025AB5" w:rsidP="00970D47">
            <w:pPr>
              <w:pStyle w:val="Text1"/>
              <w:spacing w:before="0" w:after="0"/>
              <w:ind w:left="0"/>
              <w:rPr>
                <w:rFonts w:ascii="Arial" w:hAnsi="Arial" w:cs="Arial"/>
                <w:sz w:val="14"/>
                <w:szCs w:val="14"/>
              </w:rPr>
            </w:pPr>
          </w:p>
          <w:p w14:paraId="459B1259" w14:textId="77777777" w:rsidR="00025AB5" w:rsidRDefault="00025AB5" w:rsidP="00970D47">
            <w:pPr>
              <w:pStyle w:val="Text1"/>
              <w:spacing w:before="0" w:after="0"/>
              <w:ind w:left="0"/>
              <w:rPr>
                <w:rFonts w:ascii="Arial" w:hAnsi="Arial" w:cs="Arial"/>
                <w:sz w:val="14"/>
                <w:szCs w:val="14"/>
              </w:rPr>
            </w:pPr>
            <w:r>
              <w:rPr>
                <w:rFonts w:ascii="Arial" w:hAnsi="Arial" w:cs="Arial"/>
                <w:sz w:val="14"/>
                <w:szCs w:val="14"/>
              </w:rPr>
              <w:t>[…………....]</w:t>
            </w:r>
          </w:p>
          <w:p w14:paraId="691BB96B" w14:textId="77777777" w:rsidR="00025AB5" w:rsidRDefault="00025AB5" w:rsidP="00970D47">
            <w:pPr>
              <w:pStyle w:val="Text1"/>
              <w:spacing w:before="0" w:after="0"/>
              <w:ind w:left="0"/>
              <w:rPr>
                <w:rFonts w:ascii="Arial" w:hAnsi="Arial" w:cs="Arial"/>
                <w:sz w:val="14"/>
                <w:szCs w:val="14"/>
              </w:rPr>
            </w:pPr>
          </w:p>
        </w:tc>
      </w:tr>
      <w:tr w:rsidR="00025AB5" w14:paraId="669853A3" w14:textId="77777777" w:rsidTr="00970D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01284" w14:textId="77777777" w:rsidR="00025AB5" w:rsidRPr="003A443E" w:rsidRDefault="00025AB5" w:rsidP="00970D47">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6E731C6E" w14:textId="77777777" w:rsidR="00025AB5" w:rsidRPr="003A443E" w:rsidRDefault="00025AB5" w:rsidP="00970D4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11696EE" w14:textId="77777777" w:rsidR="00025AB5" w:rsidRPr="003A443E" w:rsidRDefault="00025AB5" w:rsidP="00970D47">
            <w:pPr>
              <w:pStyle w:val="Text1"/>
              <w:spacing w:before="0" w:after="0"/>
              <w:ind w:left="0"/>
              <w:rPr>
                <w:rFonts w:ascii="Arial" w:hAnsi="Arial" w:cs="Arial"/>
                <w:color w:val="000000"/>
                <w:sz w:val="14"/>
                <w:szCs w:val="14"/>
              </w:rPr>
            </w:pPr>
          </w:p>
          <w:p w14:paraId="6AA902BF" w14:textId="77777777" w:rsidR="00025AB5" w:rsidRPr="003A443E" w:rsidRDefault="00025AB5" w:rsidP="00970D47">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70DB54DE" w14:textId="77777777" w:rsidR="00025AB5" w:rsidRPr="003A443E" w:rsidRDefault="00025AB5" w:rsidP="00970D47">
            <w:pPr>
              <w:pStyle w:val="Text1"/>
              <w:spacing w:before="0" w:after="0"/>
              <w:ind w:left="0"/>
              <w:rPr>
                <w:rFonts w:ascii="Arial" w:hAnsi="Arial" w:cs="Arial"/>
                <w:color w:val="000000"/>
                <w:sz w:val="12"/>
                <w:szCs w:val="12"/>
              </w:rPr>
            </w:pPr>
          </w:p>
          <w:p w14:paraId="2953AFAD" w14:textId="77777777" w:rsidR="00025AB5" w:rsidRPr="003A443E" w:rsidRDefault="00025AB5" w:rsidP="00025AB5">
            <w:pPr>
              <w:pStyle w:val="Text1"/>
              <w:numPr>
                <w:ilvl w:val="0"/>
                <w:numId w:val="27"/>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A875066" w14:textId="77777777" w:rsidR="00025AB5" w:rsidRPr="003A443E" w:rsidRDefault="00025AB5" w:rsidP="00970D47">
            <w:pPr>
              <w:pStyle w:val="Text1"/>
              <w:spacing w:before="0" w:after="0"/>
              <w:ind w:left="720"/>
              <w:rPr>
                <w:rFonts w:ascii="Arial" w:hAnsi="Arial" w:cs="Arial"/>
                <w:i/>
                <w:color w:val="000000"/>
                <w:sz w:val="14"/>
                <w:szCs w:val="14"/>
              </w:rPr>
            </w:pPr>
          </w:p>
          <w:p w14:paraId="042416A6" w14:textId="77777777" w:rsidR="00025AB5" w:rsidRPr="003A443E" w:rsidRDefault="00025AB5" w:rsidP="00970D47">
            <w:pPr>
              <w:pStyle w:val="Text1"/>
              <w:spacing w:before="0" w:after="0"/>
              <w:ind w:left="720"/>
              <w:rPr>
                <w:rFonts w:ascii="Arial" w:hAnsi="Arial" w:cs="Arial"/>
                <w:i/>
                <w:color w:val="000000"/>
                <w:sz w:val="14"/>
                <w:szCs w:val="14"/>
              </w:rPr>
            </w:pPr>
          </w:p>
          <w:p w14:paraId="77859D9E" w14:textId="77777777" w:rsidR="00025AB5" w:rsidRPr="003A443E" w:rsidRDefault="00025AB5" w:rsidP="00970D4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BFCA2E5" w14:textId="77777777" w:rsidR="00025AB5" w:rsidRPr="003A443E" w:rsidRDefault="00025AB5" w:rsidP="00970D47">
            <w:pPr>
              <w:pStyle w:val="Text1"/>
              <w:spacing w:before="0" w:after="0"/>
              <w:ind w:left="284" w:hanging="284"/>
              <w:rPr>
                <w:rFonts w:ascii="Arial" w:hAnsi="Arial" w:cs="Arial"/>
                <w:color w:val="000000"/>
                <w:sz w:val="14"/>
                <w:szCs w:val="14"/>
              </w:rPr>
            </w:pPr>
          </w:p>
          <w:p w14:paraId="060205A2" w14:textId="77777777" w:rsidR="00025AB5" w:rsidRPr="003A443E" w:rsidRDefault="00025AB5" w:rsidP="00970D47">
            <w:pPr>
              <w:pStyle w:val="Text1"/>
              <w:spacing w:before="0" w:after="0"/>
              <w:ind w:left="284" w:hanging="284"/>
              <w:rPr>
                <w:rFonts w:ascii="Arial" w:hAnsi="Arial" w:cs="Arial"/>
                <w:color w:val="000000"/>
                <w:sz w:val="14"/>
                <w:szCs w:val="14"/>
              </w:rPr>
            </w:pPr>
          </w:p>
          <w:p w14:paraId="169ED48C" w14:textId="77777777" w:rsidR="00025AB5" w:rsidRPr="003A443E" w:rsidRDefault="00025AB5" w:rsidP="00970D47">
            <w:pPr>
              <w:pStyle w:val="Text1"/>
              <w:spacing w:before="0" w:after="0"/>
              <w:ind w:left="284" w:hanging="284"/>
              <w:rPr>
                <w:rFonts w:ascii="Arial" w:hAnsi="Arial" w:cs="Arial"/>
                <w:color w:val="000000"/>
                <w:sz w:val="14"/>
                <w:szCs w:val="14"/>
              </w:rPr>
            </w:pPr>
          </w:p>
          <w:p w14:paraId="664CB747" w14:textId="77777777" w:rsidR="00025AB5" w:rsidRPr="003A443E" w:rsidRDefault="00025AB5" w:rsidP="00970D47">
            <w:pPr>
              <w:pStyle w:val="Text1"/>
              <w:spacing w:before="0" w:after="0"/>
              <w:ind w:left="284" w:hanging="284"/>
              <w:rPr>
                <w:rFonts w:ascii="Arial" w:hAnsi="Arial" w:cs="Arial"/>
                <w:color w:val="000000"/>
                <w:sz w:val="14"/>
                <w:szCs w:val="14"/>
              </w:rPr>
            </w:pPr>
          </w:p>
          <w:p w14:paraId="28201661" w14:textId="77777777" w:rsidR="00025AB5" w:rsidRPr="003A443E" w:rsidRDefault="00025AB5" w:rsidP="00970D4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2075D2E" w14:textId="77777777" w:rsidR="00025AB5" w:rsidRPr="003A443E" w:rsidRDefault="00025AB5" w:rsidP="00970D47">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F8E94AA" w14:textId="77777777" w:rsidR="00025AB5" w:rsidRPr="003A443E" w:rsidRDefault="00025AB5" w:rsidP="00970D47">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BEA076A" w14:textId="77777777" w:rsidR="00025AB5" w:rsidRPr="003A443E" w:rsidRDefault="00025AB5" w:rsidP="00970D47">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C2B3631" w14:textId="77777777" w:rsidR="00025AB5" w:rsidRPr="003A443E" w:rsidRDefault="00025AB5" w:rsidP="00970D47">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0CAB09F" w14:textId="77777777" w:rsidR="00025AB5" w:rsidRPr="003A443E" w:rsidRDefault="00025AB5" w:rsidP="00970D47">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w:t>
            </w:r>
            <w:r w:rsidRPr="003A443E">
              <w:rPr>
                <w:rFonts w:ascii="Arial" w:hAnsi="Arial" w:cs="Arial"/>
                <w:color w:val="000000"/>
                <w:sz w:val="14"/>
                <w:szCs w:val="14"/>
              </w:rPr>
              <w:lastRenderedPageBreak/>
              <w:t>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AE68DCB" w14:textId="77777777" w:rsidR="00025AB5" w:rsidRPr="003A443E" w:rsidRDefault="00025AB5" w:rsidP="00970D47">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DA69E8" w14:textId="77777777" w:rsidR="00025AB5" w:rsidRDefault="00025AB5" w:rsidP="00970D47">
            <w:pPr>
              <w:pStyle w:val="Text1"/>
              <w:ind w:left="0"/>
              <w:rPr>
                <w:rFonts w:ascii="Arial" w:hAnsi="Arial" w:cs="Arial"/>
                <w:sz w:val="15"/>
                <w:szCs w:val="15"/>
              </w:rPr>
            </w:pPr>
          </w:p>
          <w:p w14:paraId="0B1DB5DD" w14:textId="77777777" w:rsidR="00025AB5" w:rsidRDefault="00025AB5" w:rsidP="00970D47">
            <w:pPr>
              <w:pStyle w:val="Text1"/>
              <w:ind w:left="0"/>
              <w:rPr>
                <w:rFonts w:ascii="Arial" w:hAnsi="Arial" w:cs="Arial"/>
                <w:sz w:val="15"/>
                <w:szCs w:val="15"/>
              </w:rPr>
            </w:pPr>
          </w:p>
          <w:p w14:paraId="0DD684D4" w14:textId="77777777" w:rsidR="00025AB5" w:rsidRDefault="00025AB5" w:rsidP="00970D47">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9B26C90" w14:textId="77777777" w:rsidR="00025AB5" w:rsidRDefault="00025AB5" w:rsidP="00970D47">
            <w:pPr>
              <w:pStyle w:val="Text1"/>
              <w:ind w:left="0"/>
              <w:rPr>
                <w:rFonts w:ascii="Arial" w:hAnsi="Arial" w:cs="Arial"/>
                <w:sz w:val="15"/>
                <w:szCs w:val="15"/>
              </w:rPr>
            </w:pPr>
          </w:p>
          <w:p w14:paraId="4CFBCF51" w14:textId="77777777" w:rsidR="00025AB5" w:rsidRDefault="00025AB5" w:rsidP="00970D47">
            <w:pPr>
              <w:pStyle w:val="Text1"/>
              <w:ind w:left="0"/>
              <w:rPr>
                <w:rFonts w:ascii="Arial" w:hAnsi="Arial" w:cs="Arial"/>
                <w:sz w:val="15"/>
                <w:szCs w:val="15"/>
              </w:rPr>
            </w:pPr>
          </w:p>
          <w:p w14:paraId="734D2BC4" w14:textId="77777777" w:rsidR="00025AB5" w:rsidRDefault="00025AB5" w:rsidP="00025AB5">
            <w:pPr>
              <w:pStyle w:val="Text1"/>
              <w:numPr>
                <w:ilvl w:val="0"/>
                <w:numId w:val="21"/>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294FA22" w14:textId="77777777" w:rsidR="00025AB5" w:rsidRDefault="00025AB5" w:rsidP="00970D47">
            <w:pPr>
              <w:pStyle w:val="Text1"/>
              <w:spacing w:before="0" w:after="0"/>
              <w:ind w:left="0"/>
              <w:rPr>
                <w:rFonts w:ascii="Arial" w:hAnsi="Arial" w:cs="Arial"/>
                <w:color w:val="000000"/>
                <w:sz w:val="14"/>
                <w:szCs w:val="14"/>
              </w:rPr>
            </w:pPr>
          </w:p>
          <w:p w14:paraId="584CD4F9" w14:textId="77777777" w:rsidR="00025AB5" w:rsidRDefault="00025AB5" w:rsidP="00970D47">
            <w:pPr>
              <w:pStyle w:val="Text1"/>
              <w:spacing w:before="0" w:after="0"/>
              <w:ind w:left="0"/>
              <w:rPr>
                <w:rFonts w:ascii="Arial" w:hAnsi="Arial" w:cs="Arial"/>
                <w:color w:val="000000"/>
                <w:sz w:val="14"/>
                <w:szCs w:val="14"/>
              </w:rPr>
            </w:pPr>
          </w:p>
          <w:p w14:paraId="16934095" w14:textId="77777777" w:rsidR="00025AB5" w:rsidRDefault="00025AB5" w:rsidP="00970D47">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2A214BBA" w14:textId="77777777" w:rsidR="00025AB5" w:rsidRDefault="00025AB5" w:rsidP="00970D47">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A62EFDE" w14:textId="77777777" w:rsidR="00025AB5" w:rsidRDefault="00025AB5" w:rsidP="00970D47">
            <w:pPr>
              <w:pStyle w:val="Text1"/>
              <w:ind w:left="0"/>
              <w:rPr>
                <w:rFonts w:ascii="Arial" w:hAnsi="Arial" w:cs="Arial"/>
                <w:color w:val="000000"/>
                <w:sz w:val="14"/>
                <w:szCs w:val="14"/>
              </w:rPr>
            </w:pPr>
          </w:p>
          <w:p w14:paraId="2098F490" w14:textId="77777777" w:rsidR="00025AB5" w:rsidRDefault="00025AB5" w:rsidP="00970D47">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26EAF4C8" w14:textId="77777777" w:rsidR="00025AB5" w:rsidRDefault="00025AB5" w:rsidP="00970D47">
            <w:pPr>
              <w:pStyle w:val="Text1"/>
              <w:ind w:left="0"/>
              <w:rPr>
                <w:rFonts w:ascii="Arial" w:hAnsi="Arial" w:cs="Arial"/>
                <w:color w:val="FF0000"/>
                <w:sz w:val="14"/>
                <w:szCs w:val="14"/>
                <w:highlight w:val="yellow"/>
              </w:rPr>
            </w:pPr>
          </w:p>
          <w:p w14:paraId="1EBD668A" w14:textId="77777777" w:rsidR="00025AB5" w:rsidRDefault="00025AB5" w:rsidP="00970D47">
            <w:pPr>
              <w:pStyle w:val="Text1"/>
              <w:ind w:left="0"/>
              <w:rPr>
                <w:rFonts w:ascii="Arial" w:hAnsi="Arial" w:cs="Arial"/>
                <w:color w:val="FF0000"/>
                <w:sz w:val="14"/>
                <w:szCs w:val="14"/>
                <w:highlight w:val="yellow"/>
              </w:rPr>
            </w:pPr>
          </w:p>
          <w:p w14:paraId="6313735A" w14:textId="77777777" w:rsidR="00025AB5" w:rsidRDefault="00025AB5" w:rsidP="00970D47">
            <w:pPr>
              <w:pStyle w:val="Text1"/>
              <w:ind w:left="0"/>
              <w:rPr>
                <w:rFonts w:ascii="Arial" w:hAnsi="Arial" w:cs="Arial"/>
                <w:sz w:val="14"/>
                <w:szCs w:val="14"/>
              </w:rPr>
            </w:pPr>
          </w:p>
          <w:p w14:paraId="7C3D3EE0" w14:textId="77777777" w:rsidR="00025AB5" w:rsidRDefault="00025AB5" w:rsidP="00970D47">
            <w:pPr>
              <w:pStyle w:val="Text1"/>
              <w:ind w:left="0"/>
              <w:rPr>
                <w:rFonts w:ascii="Arial" w:hAnsi="Arial" w:cs="Arial"/>
                <w:sz w:val="14"/>
                <w:szCs w:val="14"/>
              </w:rPr>
            </w:pPr>
          </w:p>
          <w:p w14:paraId="54A208E4" w14:textId="77777777" w:rsidR="00025AB5" w:rsidRDefault="00025AB5" w:rsidP="00970D47">
            <w:pPr>
              <w:pStyle w:val="Text1"/>
              <w:ind w:left="0"/>
              <w:rPr>
                <w:rFonts w:ascii="Arial" w:hAnsi="Arial" w:cs="Arial"/>
                <w:sz w:val="14"/>
                <w:szCs w:val="14"/>
              </w:rPr>
            </w:pPr>
          </w:p>
          <w:p w14:paraId="673BF3DC" w14:textId="77777777" w:rsidR="00025AB5" w:rsidRDefault="00025AB5" w:rsidP="00970D47">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2072162" w14:textId="77777777" w:rsidR="00025AB5" w:rsidRDefault="00025AB5" w:rsidP="00970D47">
            <w:pPr>
              <w:pStyle w:val="Text1"/>
              <w:spacing w:before="0"/>
              <w:ind w:left="0"/>
            </w:pPr>
            <w:r>
              <w:rPr>
                <w:rFonts w:ascii="Arial" w:hAnsi="Arial" w:cs="Arial"/>
                <w:sz w:val="14"/>
                <w:szCs w:val="14"/>
              </w:rPr>
              <w:t>[………..…][…………][……….…][……….…]</w:t>
            </w:r>
          </w:p>
        </w:tc>
      </w:tr>
      <w:tr w:rsidR="00025AB5" w14:paraId="6CF751C0" w14:textId="77777777" w:rsidTr="00970D4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CD8668" w14:textId="77777777" w:rsidR="00025AB5" w:rsidRPr="003A443E" w:rsidRDefault="00025AB5" w:rsidP="00970D47">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3AA2DBA" w14:textId="77777777" w:rsidR="00025AB5" w:rsidRPr="003A443E" w:rsidRDefault="00025AB5" w:rsidP="00970D47">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2A932C7" w14:textId="77777777" w:rsidR="00025AB5" w:rsidRPr="003A443E" w:rsidRDefault="00025AB5" w:rsidP="00970D47">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100DE007" w14:textId="77777777" w:rsidR="00025AB5" w:rsidRPr="003A443E" w:rsidRDefault="00025AB5" w:rsidP="00970D4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F5816F3" w14:textId="77777777" w:rsidR="00025AB5" w:rsidRPr="003A443E" w:rsidRDefault="00025AB5" w:rsidP="00970D47">
            <w:pPr>
              <w:pStyle w:val="Text1"/>
              <w:spacing w:before="0" w:after="0"/>
              <w:ind w:left="0"/>
              <w:rPr>
                <w:rFonts w:ascii="Arial" w:hAnsi="Arial" w:cs="Arial"/>
                <w:color w:val="000000"/>
                <w:sz w:val="14"/>
                <w:szCs w:val="14"/>
              </w:rPr>
            </w:pPr>
          </w:p>
          <w:p w14:paraId="71756122" w14:textId="77777777" w:rsidR="00025AB5" w:rsidRPr="003A443E" w:rsidRDefault="00025AB5" w:rsidP="00025AB5">
            <w:pPr>
              <w:pStyle w:val="Text1"/>
              <w:numPr>
                <w:ilvl w:val="0"/>
                <w:numId w:val="29"/>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F1C551B" w14:textId="77777777" w:rsidR="00025AB5" w:rsidRPr="003A443E" w:rsidRDefault="00025AB5" w:rsidP="00970D47">
            <w:pPr>
              <w:pStyle w:val="Text1"/>
              <w:spacing w:before="0" w:after="0"/>
              <w:ind w:left="720"/>
              <w:rPr>
                <w:rFonts w:ascii="Arial" w:hAnsi="Arial" w:cs="Arial"/>
                <w:i/>
                <w:color w:val="000000"/>
                <w:sz w:val="14"/>
                <w:szCs w:val="14"/>
              </w:rPr>
            </w:pPr>
          </w:p>
          <w:p w14:paraId="3CF9BB1C" w14:textId="77777777" w:rsidR="00025AB5" w:rsidRPr="003A443E" w:rsidRDefault="00025AB5" w:rsidP="00970D4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38BF3E4" w14:textId="77777777" w:rsidR="00025AB5" w:rsidRPr="003A443E" w:rsidRDefault="00025AB5" w:rsidP="00970D47">
            <w:pPr>
              <w:pStyle w:val="Text1"/>
              <w:spacing w:before="0" w:after="0"/>
              <w:ind w:left="284" w:hanging="284"/>
              <w:rPr>
                <w:rFonts w:ascii="Arial" w:hAnsi="Arial" w:cs="Arial"/>
                <w:color w:val="000000"/>
                <w:sz w:val="14"/>
                <w:szCs w:val="14"/>
              </w:rPr>
            </w:pPr>
          </w:p>
          <w:p w14:paraId="3B18600C" w14:textId="77777777" w:rsidR="00025AB5" w:rsidRPr="003A443E" w:rsidRDefault="00025AB5" w:rsidP="00970D47">
            <w:pPr>
              <w:pStyle w:val="Text1"/>
              <w:spacing w:before="0" w:after="0"/>
              <w:ind w:left="284" w:hanging="284"/>
              <w:rPr>
                <w:rFonts w:ascii="Arial" w:hAnsi="Arial" w:cs="Arial"/>
                <w:color w:val="000000"/>
                <w:sz w:val="14"/>
                <w:szCs w:val="14"/>
              </w:rPr>
            </w:pPr>
          </w:p>
          <w:p w14:paraId="31298D9E" w14:textId="77777777" w:rsidR="00025AB5" w:rsidRPr="003A443E" w:rsidRDefault="00025AB5" w:rsidP="00970D47">
            <w:pPr>
              <w:pStyle w:val="Text1"/>
              <w:spacing w:before="0" w:after="0"/>
              <w:ind w:left="284" w:hanging="284"/>
              <w:rPr>
                <w:rFonts w:ascii="Arial" w:hAnsi="Arial" w:cs="Arial"/>
                <w:color w:val="000000"/>
                <w:sz w:val="14"/>
                <w:szCs w:val="14"/>
              </w:rPr>
            </w:pPr>
          </w:p>
          <w:p w14:paraId="222AB766" w14:textId="77777777" w:rsidR="00025AB5" w:rsidRPr="003A443E" w:rsidRDefault="00025AB5" w:rsidP="00970D47">
            <w:pPr>
              <w:pStyle w:val="Text1"/>
              <w:spacing w:before="0" w:after="0"/>
              <w:ind w:left="284" w:hanging="284"/>
              <w:rPr>
                <w:rFonts w:ascii="Arial" w:hAnsi="Arial" w:cs="Arial"/>
                <w:color w:val="000000"/>
                <w:sz w:val="14"/>
                <w:szCs w:val="14"/>
              </w:rPr>
            </w:pPr>
          </w:p>
          <w:p w14:paraId="5BCA8517" w14:textId="77777777" w:rsidR="00025AB5" w:rsidRPr="003A443E" w:rsidRDefault="00025AB5" w:rsidP="00970D47">
            <w:pPr>
              <w:pStyle w:val="Text1"/>
              <w:spacing w:before="0" w:after="0"/>
              <w:ind w:left="284" w:hanging="284"/>
              <w:rPr>
                <w:rFonts w:ascii="Arial" w:hAnsi="Arial" w:cs="Arial"/>
                <w:color w:val="000000"/>
                <w:sz w:val="14"/>
                <w:szCs w:val="14"/>
              </w:rPr>
            </w:pPr>
          </w:p>
          <w:p w14:paraId="0360B6AD" w14:textId="77777777" w:rsidR="00025AB5" w:rsidRPr="003A443E" w:rsidRDefault="00025AB5" w:rsidP="00970D47">
            <w:pPr>
              <w:pStyle w:val="Text1"/>
              <w:spacing w:before="0" w:after="0"/>
              <w:ind w:left="284" w:hanging="284"/>
              <w:rPr>
                <w:rFonts w:ascii="Arial" w:hAnsi="Arial" w:cs="Arial"/>
                <w:color w:val="000000"/>
                <w:sz w:val="14"/>
                <w:szCs w:val="14"/>
              </w:rPr>
            </w:pPr>
          </w:p>
          <w:p w14:paraId="304CACDE" w14:textId="77777777" w:rsidR="00025AB5" w:rsidRPr="003A443E" w:rsidRDefault="00025AB5" w:rsidP="00970D4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89085F6" w14:textId="77777777" w:rsidR="00025AB5" w:rsidRPr="003A443E" w:rsidRDefault="00025AB5" w:rsidP="00970D47">
            <w:pPr>
              <w:pStyle w:val="Text1"/>
              <w:spacing w:before="0" w:after="0"/>
              <w:ind w:left="284" w:hanging="284"/>
              <w:rPr>
                <w:rFonts w:ascii="Arial" w:hAnsi="Arial" w:cs="Arial"/>
                <w:color w:val="000000"/>
                <w:sz w:val="14"/>
                <w:szCs w:val="14"/>
              </w:rPr>
            </w:pPr>
          </w:p>
          <w:p w14:paraId="2B6FE285" w14:textId="77777777" w:rsidR="00025AB5" w:rsidRPr="003A443E" w:rsidRDefault="00025AB5" w:rsidP="00970D47">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51CBF9" w14:textId="77777777" w:rsidR="00025AB5" w:rsidRPr="003A443E" w:rsidRDefault="00025AB5" w:rsidP="00970D47">
            <w:pPr>
              <w:pStyle w:val="Text1"/>
              <w:ind w:left="0"/>
              <w:rPr>
                <w:rFonts w:ascii="Arial" w:hAnsi="Arial" w:cs="Arial"/>
                <w:color w:val="000000"/>
                <w:sz w:val="14"/>
                <w:szCs w:val="14"/>
              </w:rPr>
            </w:pPr>
          </w:p>
          <w:p w14:paraId="230B107C" w14:textId="77777777" w:rsidR="00025AB5" w:rsidRPr="003A443E" w:rsidRDefault="00025AB5" w:rsidP="00970D4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8436CA" w14:textId="77777777" w:rsidR="00025AB5" w:rsidRPr="003A443E" w:rsidRDefault="00025AB5" w:rsidP="00970D47">
            <w:pPr>
              <w:pStyle w:val="Text1"/>
              <w:ind w:left="0"/>
              <w:rPr>
                <w:rFonts w:ascii="Arial" w:hAnsi="Arial" w:cs="Arial"/>
                <w:color w:val="000000"/>
                <w:sz w:val="14"/>
                <w:szCs w:val="14"/>
              </w:rPr>
            </w:pPr>
          </w:p>
          <w:p w14:paraId="3D36EA1B" w14:textId="77777777" w:rsidR="00025AB5" w:rsidRPr="003A443E" w:rsidRDefault="00025AB5" w:rsidP="00970D47">
            <w:pPr>
              <w:pStyle w:val="Text1"/>
              <w:ind w:left="0"/>
              <w:rPr>
                <w:rFonts w:ascii="Arial" w:hAnsi="Arial" w:cs="Arial"/>
                <w:color w:val="000000"/>
                <w:sz w:val="14"/>
                <w:szCs w:val="14"/>
              </w:rPr>
            </w:pPr>
          </w:p>
          <w:p w14:paraId="7EBFD80F" w14:textId="77777777" w:rsidR="00025AB5" w:rsidRPr="003A443E" w:rsidRDefault="00025AB5" w:rsidP="00970D4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D0B7E1" w14:textId="77777777" w:rsidR="00025AB5" w:rsidRPr="003A443E" w:rsidRDefault="00025AB5" w:rsidP="00970D47">
            <w:pPr>
              <w:pStyle w:val="Text1"/>
              <w:ind w:left="0"/>
              <w:rPr>
                <w:rFonts w:ascii="Arial" w:hAnsi="Arial" w:cs="Arial"/>
                <w:color w:val="000000"/>
                <w:sz w:val="14"/>
                <w:szCs w:val="14"/>
              </w:rPr>
            </w:pPr>
          </w:p>
          <w:p w14:paraId="022AF31B" w14:textId="77777777" w:rsidR="00025AB5" w:rsidRPr="003A443E" w:rsidRDefault="00025AB5" w:rsidP="00025AB5">
            <w:pPr>
              <w:pStyle w:val="Text1"/>
              <w:numPr>
                <w:ilvl w:val="0"/>
                <w:numId w:val="28"/>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4BD0769" w14:textId="77777777" w:rsidR="00025AB5" w:rsidRPr="003A443E" w:rsidRDefault="00025AB5" w:rsidP="00970D47">
            <w:pPr>
              <w:pStyle w:val="Text1"/>
              <w:spacing w:before="0" w:after="0"/>
              <w:ind w:left="0"/>
              <w:rPr>
                <w:rFonts w:ascii="Arial" w:hAnsi="Arial" w:cs="Arial"/>
                <w:color w:val="000000"/>
                <w:sz w:val="14"/>
                <w:szCs w:val="14"/>
              </w:rPr>
            </w:pPr>
          </w:p>
          <w:p w14:paraId="22D20E42" w14:textId="77777777" w:rsidR="00025AB5" w:rsidRPr="003A443E" w:rsidRDefault="00025AB5" w:rsidP="00970D47">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6F79AC8D" w14:textId="77777777" w:rsidR="00025AB5" w:rsidRPr="003A443E" w:rsidRDefault="00025AB5" w:rsidP="00970D47">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9DD8E5E" w14:textId="77777777" w:rsidR="00025AB5" w:rsidRPr="003A443E" w:rsidRDefault="00025AB5" w:rsidP="00970D47">
            <w:pPr>
              <w:pStyle w:val="Text1"/>
              <w:tabs>
                <w:tab w:val="left" w:pos="318"/>
              </w:tabs>
              <w:spacing w:before="0" w:after="0"/>
              <w:ind w:left="0"/>
              <w:rPr>
                <w:rFonts w:ascii="Arial" w:hAnsi="Arial" w:cs="Arial"/>
                <w:color w:val="000000"/>
                <w:sz w:val="14"/>
                <w:szCs w:val="14"/>
              </w:rPr>
            </w:pPr>
          </w:p>
          <w:p w14:paraId="33AB6A6A" w14:textId="77777777" w:rsidR="00025AB5" w:rsidRPr="003A443E" w:rsidRDefault="00025AB5" w:rsidP="00970D47">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21E3C2C" w14:textId="77777777" w:rsidR="00025AB5" w:rsidRPr="003A443E" w:rsidRDefault="00025AB5" w:rsidP="00970D47">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025AB5" w14:paraId="412FE575" w14:textId="77777777" w:rsidTr="00970D4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70836EC" w14:textId="77777777" w:rsidR="00025AB5" w:rsidRPr="003A443E" w:rsidRDefault="00025AB5" w:rsidP="00970D47">
            <w:pPr>
              <w:pBdr>
                <w:top w:val="single" w:sz="4" w:space="1" w:color="00000A"/>
                <w:left w:val="single" w:sz="4" w:space="4" w:color="00000A"/>
                <w:bottom w:val="single" w:sz="4" w:space="16" w:color="00000A"/>
                <w:right w:val="single" w:sz="4" w:space="4" w:color="00000A"/>
              </w:pBdr>
              <w:shd w:val="clear" w:color="auto" w:fill="BFBFBF"/>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 xml:space="preserve">gli operatori economici, iscritti in elenchi di cui all’articolo 90 del Codice o in </w:t>
            </w:r>
            <w:proofErr w:type="gramStart"/>
            <w:r w:rsidRPr="003A443E">
              <w:rPr>
                <w:rFonts w:ascii="Arial" w:hAnsi="Arial" w:cs="Arial"/>
                <w:b/>
                <w:bCs/>
                <w:color w:val="000000"/>
                <w:sz w:val="14"/>
                <w:szCs w:val="14"/>
              </w:rPr>
              <w:t>possesso  di</w:t>
            </w:r>
            <w:proofErr w:type="gramEnd"/>
            <w:r w:rsidRPr="003A443E">
              <w:rPr>
                <w:rFonts w:ascii="Arial"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25AB5" w14:paraId="2252AA76" w14:textId="77777777" w:rsidTr="00970D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829EA8" w14:textId="77777777" w:rsidR="00025AB5" w:rsidRDefault="00025AB5" w:rsidP="00970D47">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D751C" w14:textId="77777777" w:rsidR="00025AB5" w:rsidRDefault="00025AB5" w:rsidP="00970D47">
            <w:pPr>
              <w:pStyle w:val="Text1"/>
              <w:ind w:left="0"/>
            </w:pPr>
            <w:r>
              <w:rPr>
                <w:rFonts w:ascii="Arial" w:hAnsi="Arial" w:cs="Arial"/>
                <w:b/>
                <w:sz w:val="15"/>
                <w:szCs w:val="15"/>
              </w:rPr>
              <w:t>Risposta:</w:t>
            </w:r>
          </w:p>
        </w:tc>
      </w:tr>
      <w:tr w:rsidR="00025AB5" w14:paraId="6D947458" w14:textId="77777777" w:rsidTr="00970D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622AEF" w14:textId="77777777" w:rsidR="00025AB5" w:rsidRDefault="00025AB5" w:rsidP="00970D47">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160A42" w14:textId="77777777" w:rsidR="00025AB5" w:rsidRDefault="00025AB5" w:rsidP="00970D47">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025AB5" w14:paraId="035D6B04" w14:textId="77777777" w:rsidTr="00970D4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3404329" w14:textId="77777777" w:rsidR="00025AB5" w:rsidRDefault="00025AB5" w:rsidP="00970D4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25AB5" w14:paraId="0D60D710" w14:textId="77777777" w:rsidTr="00970D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F3A51" w14:textId="77777777" w:rsidR="00025AB5" w:rsidRPr="003A443E" w:rsidRDefault="00025AB5" w:rsidP="00970D47">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BCD024D" w14:textId="77777777" w:rsidR="00025AB5" w:rsidRPr="003A443E" w:rsidRDefault="00025AB5" w:rsidP="00025AB5">
            <w:pPr>
              <w:pStyle w:val="Text1"/>
              <w:numPr>
                <w:ilvl w:val="0"/>
                <w:numId w:val="22"/>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14:paraId="62DE2BBF" w14:textId="77777777" w:rsidR="00025AB5" w:rsidRPr="003A443E" w:rsidRDefault="00025AB5" w:rsidP="00970D47">
            <w:pPr>
              <w:pStyle w:val="Text1"/>
              <w:spacing w:before="0" w:after="0"/>
              <w:ind w:left="284"/>
              <w:rPr>
                <w:rFonts w:ascii="Arial" w:hAnsi="Arial" w:cs="Arial"/>
                <w:color w:val="000000"/>
                <w:sz w:val="14"/>
                <w:szCs w:val="14"/>
              </w:rPr>
            </w:pPr>
          </w:p>
          <w:p w14:paraId="00412E2F" w14:textId="77777777" w:rsidR="00025AB5" w:rsidRPr="003A443E" w:rsidRDefault="00025AB5" w:rsidP="00970D4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F9574D9" w14:textId="77777777" w:rsidR="00025AB5" w:rsidRPr="003A443E" w:rsidRDefault="00025AB5" w:rsidP="00970D47">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3B09662" w14:textId="77777777" w:rsidR="00025AB5" w:rsidRPr="003A443E" w:rsidRDefault="00025AB5" w:rsidP="00970D47">
            <w:pPr>
              <w:pStyle w:val="Text1"/>
              <w:spacing w:before="0" w:after="0"/>
              <w:ind w:left="0"/>
              <w:rPr>
                <w:rFonts w:ascii="Arial" w:hAnsi="Arial" w:cs="Arial"/>
                <w:b/>
                <w:color w:val="000000"/>
                <w:sz w:val="14"/>
                <w:szCs w:val="14"/>
              </w:rPr>
            </w:pPr>
          </w:p>
          <w:p w14:paraId="2885DE88" w14:textId="77777777" w:rsidR="00025AB5" w:rsidRPr="003A443E" w:rsidRDefault="00025AB5" w:rsidP="00970D47">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B6D256" w14:textId="77777777" w:rsidR="00025AB5" w:rsidRPr="003A443E" w:rsidRDefault="00025AB5" w:rsidP="00970D47">
            <w:pPr>
              <w:pStyle w:val="Text1"/>
              <w:spacing w:before="0" w:after="0"/>
              <w:ind w:left="0"/>
              <w:rPr>
                <w:rFonts w:ascii="Arial" w:hAnsi="Arial" w:cs="Arial"/>
                <w:color w:val="000000"/>
                <w:sz w:val="15"/>
                <w:szCs w:val="15"/>
              </w:rPr>
            </w:pPr>
          </w:p>
          <w:p w14:paraId="2AAFF94C" w14:textId="77777777" w:rsidR="00025AB5" w:rsidRPr="003A443E" w:rsidRDefault="00025AB5" w:rsidP="00970D47">
            <w:pPr>
              <w:pStyle w:val="Text1"/>
              <w:spacing w:before="0" w:after="0"/>
              <w:ind w:left="0"/>
              <w:rPr>
                <w:rFonts w:ascii="Arial" w:hAnsi="Arial" w:cs="Arial"/>
                <w:color w:val="000000"/>
                <w:sz w:val="15"/>
                <w:szCs w:val="15"/>
              </w:rPr>
            </w:pPr>
          </w:p>
          <w:p w14:paraId="3BFB9A19" w14:textId="77777777" w:rsidR="00025AB5" w:rsidRPr="003A443E" w:rsidRDefault="00025AB5" w:rsidP="00970D47">
            <w:pPr>
              <w:pStyle w:val="Text1"/>
              <w:spacing w:before="0" w:after="0"/>
              <w:ind w:left="0"/>
              <w:rPr>
                <w:rFonts w:ascii="Arial" w:hAnsi="Arial" w:cs="Arial"/>
                <w:color w:val="000000"/>
                <w:sz w:val="15"/>
                <w:szCs w:val="15"/>
              </w:rPr>
            </w:pPr>
          </w:p>
          <w:p w14:paraId="3E53817B" w14:textId="77777777" w:rsidR="00025AB5" w:rsidRPr="003A443E" w:rsidRDefault="00025AB5" w:rsidP="00970D47">
            <w:pPr>
              <w:pStyle w:val="Text1"/>
              <w:spacing w:before="0" w:after="0"/>
              <w:ind w:left="0"/>
              <w:rPr>
                <w:rFonts w:ascii="Arial" w:hAnsi="Arial" w:cs="Arial"/>
                <w:color w:val="000000"/>
                <w:sz w:val="15"/>
                <w:szCs w:val="15"/>
              </w:rPr>
            </w:pPr>
          </w:p>
          <w:p w14:paraId="249B21B4" w14:textId="77777777" w:rsidR="00025AB5" w:rsidRPr="003A443E" w:rsidRDefault="00025AB5" w:rsidP="00970D47">
            <w:pPr>
              <w:pStyle w:val="Text1"/>
              <w:spacing w:before="0" w:after="0"/>
              <w:ind w:left="0"/>
              <w:rPr>
                <w:rFonts w:ascii="Arial" w:hAnsi="Arial" w:cs="Arial"/>
                <w:color w:val="000000"/>
                <w:sz w:val="15"/>
                <w:szCs w:val="15"/>
              </w:rPr>
            </w:pPr>
          </w:p>
          <w:p w14:paraId="6E68BDF2" w14:textId="77777777" w:rsidR="00025AB5" w:rsidRPr="003A443E" w:rsidRDefault="00025AB5" w:rsidP="00970D47">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34BD8A9" w14:textId="77777777" w:rsidR="00025AB5" w:rsidRPr="003A443E" w:rsidRDefault="00025AB5" w:rsidP="00970D47">
            <w:pPr>
              <w:pStyle w:val="Text1"/>
              <w:spacing w:before="0" w:after="0"/>
              <w:ind w:left="0"/>
              <w:rPr>
                <w:rFonts w:ascii="Arial" w:hAnsi="Arial" w:cs="Arial"/>
                <w:color w:val="000000"/>
                <w:sz w:val="15"/>
                <w:szCs w:val="15"/>
              </w:rPr>
            </w:pPr>
          </w:p>
          <w:p w14:paraId="4FC3AD07" w14:textId="77777777" w:rsidR="00025AB5" w:rsidRPr="003A443E" w:rsidRDefault="00025AB5" w:rsidP="00970D47">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0D1B305" w14:textId="77777777" w:rsidR="00025AB5" w:rsidRPr="003A443E" w:rsidRDefault="00025AB5" w:rsidP="00970D47">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7CD999D" w14:textId="77777777" w:rsidR="00025AB5" w:rsidRPr="003A443E" w:rsidRDefault="00025AB5" w:rsidP="00970D47">
            <w:pPr>
              <w:pStyle w:val="Text1"/>
              <w:spacing w:before="0" w:after="0"/>
              <w:ind w:left="0"/>
              <w:rPr>
                <w:rFonts w:ascii="Arial" w:hAnsi="Arial" w:cs="Arial"/>
                <w:color w:val="000000"/>
                <w:sz w:val="15"/>
                <w:szCs w:val="15"/>
              </w:rPr>
            </w:pPr>
          </w:p>
          <w:p w14:paraId="158AEADD" w14:textId="77777777" w:rsidR="00025AB5" w:rsidRPr="003A443E" w:rsidRDefault="00025AB5" w:rsidP="00970D47">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025AB5" w14:paraId="7D587F54" w14:textId="77777777" w:rsidTr="00970D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272BD2" w14:textId="77777777" w:rsidR="00025AB5" w:rsidRDefault="00025AB5" w:rsidP="00970D47">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C8FB2C" w14:textId="77777777" w:rsidR="00025AB5" w:rsidRDefault="00025AB5" w:rsidP="00970D47">
            <w:pPr>
              <w:pStyle w:val="Text1"/>
              <w:ind w:left="0"/>
            </w:pPr>
            <w:r>
              <w:rPr>
                <w:rFonts w:ascii="Arial" w:hAnsi="Arial" w:cs="Arial"/>
                <w:b/>
                <w:sz w:val="15"/>
                <w:szCs w:val="15"/>
              </w:rPr>
              <w:t>Risposta:</w:t>
            </w:r>
          </w:p>
        </w:tc>
      </w:tr>
      <w:tr w:rsidR="00025AB5" w14:paraId="36390CF5" w14:textId="77777777" w:rsidTr="00970D4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19AA22" w14:textId="77777777" w:rsidR="00025AB5" w:rsidRDefault="00025AB5" w:rsidP="00970D47">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A0B47E" w14:textId="77777777" w:rsidR="00025AB5" w:rsidRDefault="00025AB5" w:rsidP="00970D47">
            <w:pPr>
              <w:pStyle w:val="Text1"/>
              <w:ind w:left="0"/>
            </w:pPr>
            <w:r>
              <w:rPr>
                <w:rFonts w:ascii="Arial" w:hAnsi="Arial" w:cs="Arial"/>
                <w:sz w:val="15"/>
                <w:szCs w:val="15"/>
              </w:rPr>
              <w:t>[   ]</w:t>
            </w:r>
          </w:p>
        </w:tc>
      </w:tr>
    </w:tbl>
    <w:p w14:paraId="45B2DBE9" w14:textId="77777777" w:rsidR="00025AB5" w:rsidRPr="00AA5F93" w:rsidRDefault="00025AB5" w:rsidP="00025AB5">
      <w:pPr>
        <w:pStyle w:val="SectionTitle"/>
        <w:spacing w:before="0" w:after="0"/>
        <w:jc w:val="both"/>
        <w:rPr>
          <w:rFonts w:ascii="Arial" w:hAnsi="Arial" w:cs="Arial"/>
          <w:b w:val="0"/>
          <w:caps/>
          <w:sz w:val="10"/>
          <w:szCs w:val="10"/>
        </w:rPr>
      </w:pPr>
    </w:p>
    <w:p w14:paraId="79AB495D" w14:textId="77777777" w:rsidR="00025AB5" w:rsidRPr="00AA5F93" w:rsidRDefault="00025AB5" w:rsidP="00025AB5">
      <w:pPr>
        <w:pStyle w:val="SectionTitle"/>
        <w:spacing w:before="0" w:after="0"/>
        <w:jc w:val="both"/>
        <w:rPr>
          <w:rFonts w:ascii="Arial" w:hAnsi="Arial" w:cs="Arial"/>
          <w:b w:val="0"/>
          <w:caps/>
          <w:sz w:val="12"/>
          <w:szCs w:val="12"/>
        </w:rPr>
      </w:pPr>
    </w:p>
    <w:p w14:paraId="3B2A7F2E" w14:textId="77777777" w:rsidR="00025AB5" w:rsidRDefault="00025AB5" w:rsidP="00025AB5">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85DCE11" w14:textId="77777777" w:rsidR="00025AB5" w:rsidRPr="003A443E" w:rsidRDefault="00025AB5" w:rsidP="00025AB5">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25AB5" w14:paraId="61EE56B5"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B75184" w14:textId="77777777" w:rsidR="00025AB5" w:rsidRDefault="00025AB5" w:rsidP="00970D47">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F3203" w14:textId="77777777" w:rsidR="00025AB5" w:rsidRDefault="00025AB5" w:rsidP="00970D47">
            <w:r>
              <w:rPr>
                <w:rFonts w:ascii="Arial" w:hAnsi="Arial" w:cs="Arial"/>
                <w:b/>
                <w:sz w:val="15"/>
                <w:szCs w:val="15"/>
              </w:rPr>
              <w:t>Risposta:</w:t>
            </w:r>
          </w:p>
        </w:tc>
      </w:tr>
      <w:tr w:rsidR="00025AB5" w14:paraId="30BAC70F"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151BF" w14:textId="77777777" w:rsidR="00025AB5" w:rsidRDefault="00025AB5" w:rsidP="00970D47">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9C6C1" w14:textId="77777777" w:rsidR="00025AB5" w:rsidRDefault="00025AB5" w:rsidP="00970D47">
            <w:r>
              <w:rPr>
                <w:rFonts w:ascii="Arial" w:hAnsi="Arial" w:cs="Arial"/>
                <w:sz w:val="14"/>
                <w:szCs w:val="14"/>
              </w:rPr>
              <w:t>[…………….];</w:t>
            </w:r>
            <w:r>
              <w:rPr>
                <w:rFonts w:ascii="Arial" w:hAnsi="Arial" w:cs="Arial"/>
                <w:sz w:val="14"/>
                <w:szCs w:val="14"/>
              </w:rPr>
              <w:br/>
              <w:t>[…………….]</w:t>
            </w:r>
          </w:p>
        </w:tc>
      </w:tr>
      <w:tr w:rsidR="00025AB5" w14:paraId="0E1616DB"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3687D" w14:textId="77777777" w:rsidR="00025AB5" w:rsidRDefault="00025AB5" w:rsidP="00970D47">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C3550" w14:textId="77777777" w:rsidR="00025AB5" w:rsidRDefault="00025AB5" w:rsidP="00970D47">
            <w:r>
              <w:rPr>
                <w:rFonts w:ascii="Arial" w:hAnsi="Arial" w:cs="Arial"/>
                <w:sz w:val="14"/>
                <w:szCs w:val="14"/>
              </w:rPr>
              <w:t>[………….…]</w:t>
            </w:r>
          </w:p>
        </w:tc>
      </w:tr>
      <w:tr w:rsidR="00025AB5" w14:paraId="3880C846"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78C68" w14:textId="77777777" w:rsidR="00025AB5" w:rsidRDefault="00025AB5" w:rsidP="00970D47">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211C8" w14:textId="77777777" w:rsidR="00025AB5" w:rsidRDefault="00025AB5" w:rsidP="00970D47">
            <w:r>
              <w:rPr>
                <w:rFonts w:ascii="Arial" w:hAnsi="Arial" w:cs="Arial"/>
                <w:sz w:val="14"/>
                <w:szCs w:val="14"/>
              </w:rPr>
              <w:t>[………….…]</w:t>
            </w:r>
          </w:p>
        </w:tc>
      </w:tr>
      <w:tr w:rsidR="00025AB5" w14:paraId="5B9C8933"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0079E" w14:textId="77777777" w:rsidR="00025AB5" w:rsidRDefault="00025AB5" w:rsidP="00970D47">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11F5A" w14:textId="77777777" w:rsidR="00025AB5" w:rsidRDefault="00025AB5" w:rsidP="00970D47">
            <w:r>
              <w:rPr>
                <w:rFonts w:ascii="Arial" w:hAnsi="Arial" w:cs="Arial"/>
                <w:sz w:val="14"/>
                <w:szCs w:val="14"/>
              </w:rPr>
              <w:t>[………….…]</w:t>
            </w:r>
          </w:p>
        </w:tc>
      </w:tr>
      <w:tr w:rsidR="00025AB5" w14:paraId="211DF713"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84AA3" w14:textId="77777777" w:rsidR="00025AB5" w:rsidRDefault="00025AB5" w:rsidP="00970D47">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641247" w14:textId="77777777" w:rsidR="00025AB5" w:rsidRDefault="00025AB5" w:rsidP="00970D47">
            <w:r>
              <w:rPr>
                <w:rFonts w:ascii="Arial" w:hAnsi="Arial" w:cs="Arial"/>
                <w:sz w:val="14"/>
                <w:szCs w:val="14"/>
              </w:rPr>
              <w:t>[…………….]</w:t>
            </w:r>
          </w:p>
        </w:tc>
      </w:tr>
      <w:tr w:rsidR="00025AB5" w14:paraId="7B5EB4F3"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C601B" w14:textId="77777777" w:rsidR="00025AB5" w:rsidRDefault="00025AB5" w:rsidP="00970D47">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FBB3C" w14:textId="77777777" w:rsidR="00025AB5" w:rsidRDefault="00025AB5" w:rsidP="00970D47">
            <w:r>
              <w:rPr>
                <w:rFonts w:ascii="Arial" w:hAnsi="Arial" w:cs="Arial"/>
                <w:sz w:val="14"/>
                <w:szCs w:val="14"/>
              </w:rPr>
              <w:t>[………….…]</w:t>
            </w:r>
          </w:p>
        </w:tc>
      </w:tr>
    </w:tbl>
    <w:p w14:paraId="7B50CB68" w14:textId="77777777" w:rsidR="00025AB5" w:rsidRPr="003A443E" w:rsidRDefault="00025AB5" w:rsidP="00025AB5">
      <w:pPr>
        <w:pStyle w:val="SectionTitle"/>
        <w:spacing w:after="0"/>
        <w:rPr>
          <w:rFonts w:ascii="Arial" w:hAnsi="Arial" w:cs="Arial"/>
          <w:color w:val="000000"/>
          <w:sz w:val="15"/>
          <w:szCs w:val="15"/>
        </w:rPr>
      </w:pPr>
      <w:r>
        <w:rPr>
          <w:rFonts w:ascii="Arial" w:hAnsi="Arial" w:cs="Arial"/>
          <w:b w:val="0"/>
          <w:caps/>
          <w:sz w:val="14"/>
          <w:szCs w:val="14"/>
        </w:rPr>
        <w:lastRenderedPageBreak/>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25AB5" w:rsidRPr="003A443E" w14:paraId="28C93758"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83BCE" w14:textId="77777777" w:rsidR="00025AB5" w:rsidRPr="003A443E" w:rsidRDefault="00025AB5" w:rsidP="00970D47">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B44C0" w14:textId="77777777" w:rsidR="00025AB5" w:rsidRPr="003A443E" w:rsidRDefault="00025AB5" w:rsidP="00970D47">
            <w:pPr>
              <w:rPr>
                <w:color w:val="000000"/>
              </w:rPr>
            </w:pPr>
            <w:r w:rsidRPr="003A443E">
              <w:rPr>
                <w:rFonts w:ascii="Arial" w:hAnsi="Arial" w:cs="Arial"/>
                <w:b/>
                <w:color w:val="000000"/>
                <w:sz w:val="15"/>
                <w:szCs w:val="15"/>
              </w:rPr>
              <w:t>Risposta:</w:t>
            </w:r>
          </w:p>
        </w:tc>
      </w:tr>
      <w:tr w:rsidR="00025AB5" w:rsidRPr="003A443E" w14:paraId="4809D1E3"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CEA48" w14:textId="77777777" w:rsidR="00025AB5" w:rsidRPr="003A443E" w:rsidRDefault="00025AB5" w:rsidP="00970D4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994B8A6" w14:textId="77777777" w:rsidR="00025AB5" w:rsidRPr="003A443E" w:rsidRDefault="00025AB5" w:rsidP="00970D47">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97CB91C" w14:textId="77777777" w:rsidR="00025AB5" w:rsidRPr="003A443E" w:rsidRDefault="00025AB5" w:rsidP="00970D47">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0D623DE" w14:textId="77777777" w:rsidR="00025AB5" w:rsidRPr="003A443E" w:rsidRDefault="00025AB5" w:rsidP="00970D47">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AB413" w14:textId="77777777" w:rsidR="00025AB5" w:rsidRPr="003A443E" w:rsidRDefault="00025AB5" w:rsidP="00970D47">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3B4AE7C3" w14:textId="77777777" w:rsidR="00025AB5" w:rsidRDefault="00025AB5" w:rsidP="00970D47">
            <w:pPr>
              <w:rPr>
                <w:rFonts w:ascii="Arial" w:hAnsi="Arial" w:cs="Arial"/>
                <w:color w:val="000000"/>
                <w:sz w:val="15"/>
                <w:szCs w:val="15"/>
              </w:rPr>
            </w:pPr>
          </w:p>
          <w:p w14:paraId="43A9F9C9" w14:textId="77777777" w:rsidR="00025AB5" w:rsidRPr="003A443E" w:rsidRDefault="00025AB5" w:rsidP="00970D47">
            <w:pPr>
              <w:rPr>
                <w:rFonts w:ascii="Arial" w:hAnsi="Arial" w:cs="Arial"/>
                <w:color w:val="000000"/>
                <w:sz w:val="15"/>
                <w:szCs w:val="15"/>
              </w:rPr>
            </w:pPr>
          </w:p>
          <w:p w14:paraId="6AE06B9C" w14:textId="77777777" w:rsidR="00025AB5" w:rsidRPr="003A443E" w:rsidRDefault="00025AB5" w:rsidP="00970D47">
            <w:pPr>
              <w:spacing w:after="240"/>
              <w:rPr>
                <w:rFonts w:ascii="Arial" w:hAnsi="Arial" w:cs="Arial"/>
                <w:color w:val="000000"/>
                <w:sz w:val="14"/>
                <w:szCs w:val="14"/>
              </w:rPr>
            </w:pPr>
            <w:r w:rsidRPr="003A443E">
              <w:rPr>
                <w:rFonts w:ascii="Arial" w:hAnsi="Arial" w:cs="Arial"/>
                <w:color w:val="000000"/>
                <w:sz w:val="14"/>
                <w:szCs w:val="14"/>
              </w:rPr>
              <w:t>[………….…]</w:t>
            </w:r>
          </w:p>
          <w:p w14:paraId="3E8D2679" w14:textId="77777777" w:rsidR="00025AB5" w:rsidRPr="003A443E" w:rsidRDefault="00025AB5" w:rsidP="00970D47">
            <w:pPr>
              <w:spacing w:after="240"/>
              <w:rPr>
                <w:color w:val="000000"/>
              </w:rPr>
            </w:pPr>
            <w:r w:rsidRPr="003A443E">
              <w:rPr>
                <w:rFonts w:ascii="Arial" w:hAnsi="Arial" w:cs="Arial"/>
                <w:color w:val="000000"/>
                <w:sz w:val="14"/>
                <w:szCs w:val="14"/>
              </w:rPr>
              <w:t>[………….…]</w:t>
            </w:r>
          </w:p>
        </w:tc>
      </w:tr>
    </w:tbl>
    <w:p w14:paraId="3BC5DAD1" w14:textId="77777777" w:rsidR="00025AB5" w:rsidRPr="003A443E" w:rsidRDefault="00025AB5" w:rsidP="00025AB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3068463D" w14:textId="77777777" w:rsidR="00025AB5" w:rsidRDefault="00025AB5" w:rsidP="00025AB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B5B627C" w14:textId="77777777" w:rsidR="00025AB5" w:rsidRDefault="00025AB5" w:rsidP="00025AB5">
      <w:pPr>
        <w:pStyle w:val="ChapterTitle"/>
        <w:spacing w:before="0" w:after="0"/>
        <w:jc w:val="left"/>
        <w:rPr>
          <w:rFonts w:ascii="Arial" w:hAnsi="Arial" w:cs="Arial"/>
          <w:b w:val="0"/>
          <w:caps/>
          <w:sz w:val="14"/>
          <w:szCs w:val="14"/>
        </w:rPr>
      </w:pPr>
    </w:p>
    <w:p w14:paraId="6BDDFE18" w14:textId="77777777" w:rsidR="00025AB5" w:rsidRPr="003A443E" w:rsidRDefault="00025AB5" w:rsidP="00025AB5">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3E69D0C3" w14:textId="77777777" w:rsidR="00025AB5" w:rsidRPr="00AA5F93" w:rsidRDefault="00025AB5" w:rsidP="00025AB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25AB5" w14:paraId="7E2093D0"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A8DFF" w14:textId="77777777" w:rsidR="00025AB5" w:rsidRDefault="00025AB5" w:rsidP="00970D47">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4A66295" w14:textId="77777777" w:rsidR="00025AB5" w:rsidRDefault="00025AB5" w:rsidP="00970D47">
            <w:r>
              <w:rPr>
                <w:rFonts w:ascii="Arial" w:hAnsi="Arial" w:cs="Arial"/>
                <w:b/>
                <w:sz w:val="15"/>
                <w:szCs w:val="15"/>
              </w:rPr>
              <w:t>Risposta:</w:t>
            </w:r>
          </w:p>
        </w:tc>
      </w:tr>
      <w:tr w:rsidR="00025AB5" w:rsidRPr="003A443E" w14:paraId="56459DE1" w14:textId="77777777" w:rsidTr="00970D4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3A0C7" w14:textId="77777777" w:rsidR="00025AB5" w:rsidRPr="003A443E" w:rsidRDefault="00025AB5" w:rsidP="00970D4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BCBC2D7" w14:textId="77777777" w:rsidR="00025AB5" w:rsidRPr="003A443E" w:rsidRDefault="00025AB5" w:rsidP="00970D47">
            <w:pPr>
              <w:rPr>
                <w:rFonts w:ascii="Arial" w:hAnsi="Arial" w:cs="Arial"/>
                <w:color w:val="000000"/>
                <w:sz w:val="15"/>
                <w:szCs w:val="15"/>
              </w:rPr>
            </w:pPr>
            <w:r w:rsidRPr="003A443E">
              <w:rPr>
                <w:rFonts w:ascii="Arial" w:hAnsi="Arial" w:cs="Arial"/>
                <w:b/>
                <w:color w:val="000000"/>
                <w:sz w:val="15"/>
                <w:szCs w:val="15"/>
              </w:rPr>
              <w:t>In caso affermativo:</w:t>
            </w:r>
          </w:p>
          <w:p w14:paraId="62FE960F" w14:textId="77777777" w:rsidR="00025AB5" w:rsidRPr="003A443E" w:rsidRDefault="00025AB5" w:rsidP="00970D47">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BCFA320" w14:textId="77777777" w:rsidR="00025AB5" w:rsidRPr="003A443E" w:rsidRDefault="00025AB5" w:rsidP="00970D47">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7B1EF1F" w14:textId="77777777" w:rsidR="00025AB5" w:rsidRPr="003A443E" w:rsidRDefault="00025AB5" w:rsidP="00970D47">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02F52B4" w14:textId="77777777" w:rsidR="00025AB5" w:rsidRPr="003A443E" w:rsidRDefault="00025AB5" w:rsidP="00970D47">
            <w:pPr>
              <w:rPr>
                <w:rFonts w:ascii="Arial" w:hAnsi="Arial" w:cs="Arial"/>
                <w:b/>
                <w:color w:val="000000"/>
                <w:sz w:val="15"/>
                <w:szCs w:val="15"/>
              </w:rPr>
            </w:pPr>
          </w:p>
          <w:p w14:paraId="02848016" w14:textId="77777777" w:rsidR="00025AB5" w:rsidRPr="003A443E" w:rsidRDefault="00025AB5" w:rsidP="00970D47">
            <w:pPr>
              <w:rPr>
                <w:rFonts w:ascii="Arial" w:hAnsi="Arial" w:cs="Arial"/>
                <w:color w:val="000000"/>
                <w:sz w:val="15"/>
                <w:szCs w:val="15"/>
              </w:rPr>
            </w:pPr>
            <w:r w:rsidRPr="003A443E">
              <w:rPr>
                <w:rFonts w:ascii="Arial" w:hAnsi="Arial" w:cs="Arial"/>
                <w:color w:val="000000"/>
                <w:sz w:val="15"/>
                <w:szCs w:val="15"/>
              </w:rPr>
              <w:t xml:space="preserve"> [……………….]    [……………….]</w:t>
            </w:r>
          </w:p>
          <w:p w14:paraId="3032846A" w14:textId="77777777" w:rsidR="00025AB5" w:rsidRDefault="00025AB5" w:rsidP="00970D47">
            <w:pPr>
              <w:rPr>
                <w:rFonts w:ascii="Arial" w:hAnsi="Arial" w:cs="Arial"/>
                <w:color w:val="000000"/>
                <w:sz w:val="15"/>
                <w:szCs w:val="15"/>
              </w:rPr>
            </w:pPr>
          </w:p>
          <w:p w14:paraId="1D0EA7BC" w14:textId="77777777" w:rsidR="00025AB5" w:rsidRPr="003A443E" w:rsidRDefault="00025AB5" w:rsidP="00970D47">
            <w:pPr>
              <w:rPr>
                <w:color w:val="000000"/>
              </w:rPr>
            </w:pPr>
            <w:r w:rsidRPr="003A443E">
              <w:rPr>
                <w:rFonts w:ascii="Arial" w:hAnsi="Arial" w:cs="Arial"/>
                <w:color w:val="000000"/>
                <w:sz w:val="15"/>
                <w:szCs w:val="15"/>
              </w:rPr>
              <w:t>[……………….]</w:t>
            </w:r>
          </w:p>
        </w:tc>
      </w:tr>
    </w:tbl>
    <w:p w14:paraId="47C69EA0" w14:textId="77777777" w:rsidR="00025AB5" w:rsidRPr="003A443E" w:rsidRDefault="00025AB5" w:rsidP="00025AB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29C02A75" w14:textId="77777777" w:rsidR="00025AB5" w:rsidRDefault="00025AB5" w:rsidP="00025AB5">
      <w:pPr>
        <w:rPr>
          <w:rFonts w:ascii="Arial" w:hAnsi="Arial" w:cs="Arial"/>
          <w:b/>
          <w:sz w:val="15"/>
          <w:szCs w:val="15"/>
        </w:rPr>
      </w:pPr>
    </w:p>
    <w:p w14:paraId="4C29852C" w14:textId="77777777" w:rsidR="00025AB5" w:rsidRPr="003A443E" w:rsidRDefault="00025AB5" w:rsidP="00025AB5">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FE6CB70" w14:textId="77777777" w:rsidR="00025AB5" w:rsidRPr="003A443E" w:rsidRDefault="00025AB5" w:rsidP="00025AB5">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4177B75" w14:textId="77777777" w:rsidR="00025AB5" w:rsidRPr="003A443E" w:rsidRDefault="00025AB5" w:rsidP="00025AB5">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3E7DD0C" w14:textId="77777777" w:rsidR="00025AB5" w:rsidRPr="003A443E" w:rsidRDefault="00025AB5" w:rsidP="00025AB5">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117C8E9" w14:textId="77777777" w:rsidR="00025AB5" w:rsidRPr="003A443E" w:rsidRDefault="00025AB5" w:rsidP="00025AB5">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48836B49" w14:textId="77777777" w:rsidR="00025AB5" w:rsidRPr="003A443E" w:rsidRDefault="00025AB5" w:rsidP="00025AB5">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4B7A4C9" w14:textId="77777777" w:rsidR="00025AB5" w:rsidRPr="003A443E" w:rsidRDefault="00025AB5" w:rsidP="00025AB5">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4439A7FC" w14:textId="77777777" w:rsidR="00025AB5" w:rsidRPr="003A443E" w:rsidRDefault="00025AB5" w:rsidP="00025AB5">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6" w:name="_DV_C1915"/>
      <w:bookmarkEnd w:id="6"/>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2EE36DA" w14:textId="77777777" w:rsidR="00025AB5" w:rsidRPr="003A443E" w:rsidRDefault="00025AB5" w:rsidP="00025AB5">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8"/>
      </w:r>
      <w:r w:rsidRPr="003A443E">
        <w:rPr>
          <w:rFonts w:ascii="Arial" w:hAnsi="Arial" w:cs="Arial"/>
          <w:color w:val="000000"/>
          <w:sz w:val="14"/>
          <w:szCs w:val="14"/>
        </w:rPr>
        <w:t>)</w:t>
      </w:r>
    </w:p>
    <w:p w14:paraId="37BB2DE6" w14:textId="77777777" w:rsidR="00025AB5" w:rsidRPr="003A443E" w:rsidRDefault="00025AB5" w:rsidP="00025AB5">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2DCAF31" w14:textId="77777777" w:rsidR="00025AB5" w:rsidRPr="003A443E" w:rsidRDefault="00025AB5" w:rsidP="00025AB5">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25AB5" w14:paraId="69EE848C" w14:textId="77777777" w:rsidTr="00970D4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39AE17" w14:textId="77777777" w:rsidR="00025AB5" w:rsidRPr="00EB45DC" w:rsidRDefault="00025AB5" w:rsidP="00970D47">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D8602D" w14:textId="77777777" w:rsidR="00025AB5" w:rsidRPr="00EB45DC" w:rsidRDefault="00025AB5" w:rsidP="00970D47">
            <w:pPr>
              <w:rPr>
                <w:color w:val="000000"/>
              </w:rPr>
            </w:pPr>
            <w:r w:rsidRPr="00EB45DC">
              <w:rPr>
                <w:rFonts w:ascii="Arial" w:hAnsi="Arial" w:cs="Arial"/>
                <w:b/>
                <w:color w:val="000000"/>
                <w:sz w:val="14"/>
                <w:szCs w:val="14"/>
              </w:rPr>
              <w:t>Risposta:</w:t>
            </w:r>
          </w:p>
        </w:tc>
      </w:tr>
      <w:tr w:rsidR="00025AB5" w14:paraId="0E12C6D5" w14:textId="77777777" w:rsidTr="00970D4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5FE5C4" w14:textId="77777777" w:rsidR="00025AB5" w:rsidRPr="00EB45DC" w:rsidRDefault="00025AB5" w:rsidP="00970D4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FFE9A85" w14:textId="77777777" w:rsidR="00025AB5" w:rsidRPr="00EB45DC" w:rsidRDefault="00025AB5" w:rsidP="00970D47">
            <w:pPr>
              <w:rPr>
                <w:rStyle w:val="small"/>
                <w:color w:val="000000"/>
              </w:rPr>
            </w:pPr>
          </w:p>
          <w:p w14:paraId="257AC625" w14:textId="77777777" w:rsidR="00025AB5" w:rsidRPr="00EB45DC" w:rsidRDefault="00025AB5" w:rsidP="00970D47">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104D82" w14:textId="77777777" w:rsidR="00025AB5" w:rsidRPr="00EB45DC" w:rsidRDefault="00025AB5" w:rsidP="00970D47">
            <w:pPr>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767A6CC8" w14:textId="77777777" w:rsidR="00025AB5" w:rsidRPr="00EB45DC" w:rsidRDefault="00025AB5" w:rsidP="00970D47">
            <w:pPr>
              <w:rPr>
                <w:rFonts w:ascii="Arial" w:hAnsi="Arial" w:cs="Arial"/>
                <w:color w:val="000000"/>
                <w:sz w:val="14"/>
                <w:szCs w:val="14"/>
              </w:rPr>
            </w:pPr>
          </w:p>
          <w:p w14:paraId="51AC3EE6" w14:textId="77777777" w:rsidR="00025AB5" w:rsidRPr="00EB45DC" w:rsidRDefault="00025AB5" w:rsidP="00970D47">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F5DC56" w14:textId="77777777" w:rsidR="00025AB5" w:rsidRPr="00EB45DC" w:rsidRDefault="00025AB5" w:rsidP="00970D47">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025AB5" w14:paraId="3F299293" w14:textId="77777777" w:rsidTr="00970D4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16288F6" w14:textId="77777777" w:rsidR="00025AB5" w:rsidRPr="00EB45DC" w:rsidRDefault="00025AB5" w:rsidP="00970D47">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14:paraId="3C2D05F5" w14:textId="77777777" w:rsidR="00025AB5" w:rsidRPr="00EB45DC" w:rsidRDefault="00025AB5" w:rsidP="00025AB5">
            <w:pPr>
              <w:pStyle w:val="Paragrafoelenco1"/>
              <w:numPr>
                <w:ilvl w:val="0"/>
                <w:numId w:val="25"/>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64A5183" w14:textId="77777777" w:rsidR="00025AB5" w:rsidRPr="00EB45DC" w:rsidRDefault="00025AB5" w:rsidP="00970D47">
            <w:pPr>
              <w:pStyle w:val="Paragrafoelenco1"/>
              <w:spacing w:after="0"/>
              <w:rPr>
                <w:rFonts w:ascii="Arial" w:hAnsi="Arial" w:cs="Arial"/>
                <w:color w:val="000000"/>
                <w:sz w:val="14"/>
                <w:szCs w:val="14"/>
              </w:rPr>
            </w:pPr>
          </w:p>
          <w:p w14:paraId="0C25D4CD" w14:textId="77777777" w:rsidR="00025AB5" w:rsidRPr="00EB45DC" w:rsidRDefault="00025AB5" w:rsidP="00970D47">
            <w:pPr>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2617785" w14:textId="77777777" w:rsidR="00025AB5" w:rsidRPr="00EB45DC" w:rsidRDefault="00025AB5" w:rsidP="00970D47">
            <w:pPr>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032E1E4" w14:textId="77777777" w:rsidR="00025AB5" w:rsidRPr="00EB45DC" w:rsidRDefault="00025AB5" w:rsidP="00970D47">
            <w:pPr>
              <w:rPr>
                <w:rFonts w:ascii="Arial" w:hAnsi="Arial" w:cs="Arial"/>
                <w:color w:val="000000"/>
                <w:sz w:val="14"/>
                <w:szCs w:val="14"/>
              </w:rPr>
            </w:pPr>
          </w:p>
          <w:p w14:paraId="0B10A0A1" w14:textId="77777777" w:rsidR="00025AB5" w:rsidRPr="00EB45DC" w:rsidRDefault="00025AB5" w:rsidP="00970D47">
            <w:pPr>
              <w:rPr>
                <w:rFonts w:ascii="Arial" w:hAnsi="Arial" w:cs="Arial"/>
                <w:color w:val="000000"/>
                <w:sz w:val="14"/>
                <w:szCs w:val="14"/>
              </w:rPr>
            </w:pPr>
          </w:p>
          <w:p w14:paraId="17EEE7D4" w14:textId="77777777" w:rsidR="00025AB5" w:rsidRPr="00EB45DC" w:rsidRDefault="00025AB5" w:rsidP="00970D47">
            <w:pPr>
              <w:rPr>
                <w:rFonts w:ascii="Arial" w:hAnsi="Arial" w:cs="Arial"/>
                <w:color w:val="000000"/>
                <w:sz w:val="14"/>
                <w:szCs w:val="14"/>
              </w:rPr>
            </w:pPr>
          </w:p>
          <w:p w14:paraId="4340715A" w14:textId="77777777" w:rsidR="00025AB5" w:rsidRPr="00EB45DC" w:rsidRDefault="00025AB5" w:rsidP="00970D47">
            <w:pPr>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1A497286" w14:textId="77777777" w:rsidR="00025AB5" w:rsidRPr="00EB45DC" w:rsidRDefault="00025AB5" w:rsidP="00970D47">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EBB3694" w14:textId="77777777" w:rsidR="00025AB5" w:rsidRPr="00EB45DC" w:rsidRDefault="00025AB5" w:rsidP="00970D47">
            <w:pPr>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025AB5" w14:paraId="68402F84" w14:textId="77777777" w:rsidTr="00970D4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E8DDD4" w14:textId="77777777" w:rsidR="00025AB5" w:rsidRDefault="00025AB5" w:rsidP="00970D47">
            <w:pPr>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892F258" w14:textId="77777777" w:rsidR="00025AB5" w:rsidRDefault="00025AB5" w:rsidP="00970D47">
            <w:pPr>
              <w:rPr>
                <w:rFonts w:ascii="Arial" w:hAnsi="Arial" w:cs="Arial"/>
                <w:sz w:val="14"/>
                <w:szCs w:val="14"/>
              </w:rPr>
            </w:pPr>
          </w:p>
          <w:p w14:paraId="1867FC21" w14:textId="77777777" w:rsidR="00025AB5" w:rsidRDefault="00025AB5" w:rsidP="00970D47">
            <w:pPr>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025AB5" w14:paraId="1BE5518A" w14:textId="77777777" w:rsidTr="00970D4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16BB745" w14:textId="77777777" w:rsidR="00025AB5" w:rsidRPr="003A443E" w:rsidRDefault="00025AB5" w:rsidP="00970D4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C627D27" w14:textId="77777777" w:rsidR="00025AB5" w:rsidRPr="003A443E" w:rsidRDefault="00025AB5" w:rsidP="00970D47">
            <w:pPr>
              <w:tabs>
                <w:tab w:val="left" w:pos="304"/>
              </w:tabs>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96805A8" w14:textId="77777777" w:rsidR="00025AB5" w:rsidRPr="003A443E" w:rsidRDefault="00025AB5" w:rsidP="00970D47">
            <w:pPr>
              <w:tabs>
                <w:tab w:val="left" w:pos="304"/>
              </w:tabs>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6ADBDC1" w14:textId="77777777" w:rsidR="00025AB5" w:rsidRPr="003A443E" w:rsidRDefault="00025AB5" w:rsidP="00970D47">
            <w:pPr>
              <w:tabs>
                <w:tab w:val="left" w:pos="304"/>
              </w:tabs>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25594C2" w14:textId="77777777" w:rsidR="00025AB5" w:rsidRPr="003A443E" w:rsidRDefault="00025AB5" w:rsidP="00970D47">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838871B" w14:textId="77777777" w:rsidR="00025AB5" w:rsidRPr="003A443E" w:rsidRDefault="00025AB5" w:rsidP="00970D47">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BA3EC3B" w14:textId="77777777" w:rsidR="00025AB5" w:rsidRPr="003A443E" w:rsidRDefault="00025AB5" w:rsidP="00970D47">
            <w:pPr>
              <w:tabs>
                <w:tab w:val="left" w:pos="304"/>
              </w:tabs>
              <w:jc w:val="both"/>
              <w:rPr>
                <w:rFonts w:ascii="Arial" w:hAnsi="Arial" w:cs="Arial"/>
                <w:color w:val="000000"/>
                <w:sz w:val="14"/>
                <w:szCs w:val="14"/>
              </w:rPr>
            </w:pPr>
          </w:p>
          <w:p w14:paraId="7AAA609B" w14:textId="77777777" w:rsidR="00025AB5" w:rsidRPr="003A443E" w:rsidRDefault="00025AB5" w:rsidP="00970D47">
            <w:pPr>
              <w:tabs>
                <w:tab w:val="left" w:pos="304"/>
              </w:tabs>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5491DF4" w14:textId="77777777" w:rsidR="00025AB5" w:rsidRPr="003A443E" w:rsidRDefault="00025AB5" w:rsidP="00970D47">
            <w:pPr>
              <w:tabs>
                <w:tab w:val="left" w:pos="304"/>
              </w:tabs>
              <w:jc w:val="both"/>
              <w:rPr>
                <w:rFonts w:ascii="Arial" w:hAnsi="Arial" w:cs="Arial"/>
                <w:color w:val="000000"/>
                <w:sz w:val="14"/>
                <w:szCs w:val="14"/>
              </w:rPr>
            </w:pPr>
          </w:p>
          <w:p w14:paraId="110F1F64" w14:textId="77777777" w:rsidR="00025AB5" w:rsidRPr="003A443E" w:rsidRDefault="00025AB5" w:rsidP="00970D47">
            <w:pPr>
              <w:tabs>
                <w:tab w:val="left" w:pos="304"/>
              </w:tabs>
              <w:jc w:val="both"/>
              <w:rPr>
                <w:rFonts w:ascii="Arial" w:hAnsi="Arial" w:cs="Arial"/>
                <w:color w:val="000000"/>
                <w:sz w:val="14"/>
                <w:szCs w:val="14"/>
              </w:rPr>
            </w:pPr>
          </w:p>
          <w:p w14:paraId="0C33FBA6" w14:textId="77777777" w:rsidR="00025AB5" w:rsidRPr="003A443E" w:rsidRDefault="00025AB5" w:rsidP="00970D47">
            <w:pPr>
              <w:pStyle w:val="western"/>
              <w:spacing w:before="119" w:beforeAutospacing="0" w:after="0" w:line="240" w:lineRule="auto"/>
              <w:rPr>
                <w:color w:val="000000"/>
              </w:rPr>
            </w:pPr>
            <w:r w:rsidRPr="003A443E">
              <w:rPr>
                <w:rFonts w:ascii="Arial" w:hAnsi="Arial" w:cs="Arial"/>
                <w:color w:val="000000"/>
                <w:sz w:val="14"/>
                <w:szCs w:val="14"/>
              </w:rPr>
              <w:lastRenderedPageBreak/>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149CB3F" w14:textId="77777777" w:rsidR="00025AB5" w:rsidRPr="003A443E" w:rsidRDefault="00025AB5" w:rsidP="00970D47">
            <w:pPr>
              <w:rPr>
                <w:rFonts w:ascii="Arial" w:hAnsi="Arial" w:cs="Arial"/>
                <w:color w:val="000000"/>
                <w:sz w:val="14"/>
                <w:szCs w:val="14"/>
              </w:rPr>
            </w:pPr>
          </w:p>
          <w:p w14:paraId="470715B7" w14:textId="77777777" w:rsidR="00025AB5" w:rsidRPr="003A443E" w:rsidRDefault="00025AB5" w:rsidP="00970D47">
            <w:pPr>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D8E18C" w14:textId="77777777" w:rsidR="00025AB5" w:rsidRPr="003A443E" w:rsidRDefault="00025AB5" w:rsidP="00970D47">
            <w:pPr>
              <w:rPr>
                <w:rFonts w:ascii="Arial" w:hAnsi="Arial" w:cs="Arial"/>
                <w:color w:val="000000"/>
                <w:sz w:val="14"/>
                <w:szCs w:val="14"/>
              </w:rPr>
            </w:pPr>
          </w:p>
          <w:p w14:paraId="1C51B06C"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4E9DCC1" w14:textId="77777777" w:rsidR="00025AB5" w:rsidRPr="003A443E" w:rsidRDefault="00025AB5" w:rsidP="00970D47">
            <w:pPr>
              <w:rPr>
                <w:rFonts w:ascii="Arial" w:hAnsi="Arial" w:cs="Arial"/>
                <w:color w:val="000000"/>
                <w:sz w:val="14"/>
                <w:szCs w:val="14"/>
              </w:rPr>
            </w:pPr>
          </w:p>
          <w:p w14:paraId="1AC69076" w14:textId="77777777" w:rsidR="00025AB5" w:rsidRDefault="00025AB5" w:rsidP="00970D47">
            <w:pPr>
              <w:rPr>
                <w:rFonts w:ascii="Arial" w:hAnsi="Arial" w:cs="Arial"/>
                <w:color w:val="000000"/>
                <w:sz w:val="4"/>
                <w:szCs w:val="4"/>
              </w:rPr>
            </w:pPr>
          </w:p>
          <w:p w14:paraId="4EA0C91F" w14:textId="77777777" w:rsidR="00025AB5" w:rsidRPr="00CD3E4F" w:rsidRDefault="00025AB5" w:rsidP="00970D47">
            <w:pPr>
              <w:rPr>
                <w:rFonts w:ascii="Arial" w:hAnsi="Arial" w:cs="Arial"/>
                <w:color w:val="000000"/>
                <w:sz w:val="4"/>
                <w:szCs w:val="4"/>
              </w:rPr>
            </w:pPr>
          </w:p>
          <w:p w14:paraId="09508454"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F14ABA"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3CCB4F5" w14:textId="77777777" w:rsidR="00025AB5" w:rsidRPr="003A443E" w:rsidRDefault="00025AB5" w:rsidP="00970D47">
            <w:pPr>
              <w:rPr>
                <w:rFonts w:ascii="Arial" w:hAnsi="Arial" w:cs="Arial"/>
                <w:color w:val="000000"/>
                <w:sz w:val="14"/>
                <w:szCs w:val="14"/>
              </w:rPr>
            </w:pPr>
          </w:p>
          <w:p w14:paraId="0F4710B8"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459241B" w14:textId="77777777" w:rsidR="00025AB5" w:rsidRPr="003A443E" w:rsidRDefault="00025AB5" w:rsidP="00970D4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ACB01AA" w14:textId="77777777" w:rsidR="00025AB5" w:rsidRPr="003A443E" w:rsidRDefault="00025AB5" w:rsidP="00970D47">
            <w:pPr>
              <w:rPr>
                <w:rFonts w:ascii="Arial" w:hAnsi="Arial" w:cs="Arial"/>
                <w:color w:val="000000"/>
                <w:sz w:val="14"/>
                <w:szCs w:val="14"/>
              </w:rPr>
            </w:pPr>
            <w:r w:rsidRPr="003A443E">
              <w:rPr>
                <w:rFonts w:ascii="Arial" w:hAnsi="Arial" w:cs="Arial"/>
                <w:color w:val="000000"/>
                <w:sz w:val="14"/>
                <w:szCs w:val="14"/>
              </w:rPr>
              <w:t xml:space="preserve">[……..…][…….…][……..…][……..…]  </w:t>
            </w:r>
          </w:p>
          <w:p w14:paraId="390BB924" w14:textId="77777777" w:rsidR="00025AB5" w:rsidRPr="003A443E" w:rsidRDefault="00025AB5" w:rsidP="00970D47">
            <w:pPr>
              <w:rPr>
                <w:rFonts w:ascii="Arial" w:hAnsi="Arial" w:cs="Arial"/>
                <w:color w:val="000000"/>
                <w:sz w:val="14"/>
                <w:szCs w:val="14"/>
              </w:rPr>
            </w:pPr>
          </w:p>
          <w:p w14:paraId="11CA6084" w14:textId="77777777" w:rsidR="00025AB5" w:rsidRPr="003A443E" w:rsidRDefault="00025AB5" w:rsidP="00970D47">
            <w:pPr>
              <w:rPr>
                <w:rFonts w:ascii="Arial" w:hAnsi="Arial" w:cs="Arial"/>
                <w:color w:val="000000"/>
                <w:sz w:val="14"/>
                <w:szCs w:val="14"/>
              </w:rPr>
            </w:pPr>
            <w:r w:rsidRPr="003A443E">
              <w:rPr>
                <w:rFonts w:ascii="Arial" w:hAnsi="Arial" w:cs="Arial"/>
                <w:color w:val="000000"/>
                <w:sz w:val="14"/>
                <w:szCs w:val="14"/>
              </w:rPr>
              <w:t>[……..…]</w:t>
            </w:r>
          </w:p>
        </w:tc>
      </w:tr>
    </w:tbl>
    <w:p w14:paraId="4775EDB4" w14:textId="77777777" w:rsidR="00025AB5" w:rsidRDefault="00025AB5" w:rsidP="00025AB5">
      <w:pPr>
        <w:jc w:val="center"/>
        <w:rPr>
          <w:rFonts w:ascii="Arial" w:hAnsi="Arial" w:cs="Arial"/>
          <w:w w:val="0"/>
          <w:sz w:val="14"/>
          <w:szCs w:val="14"/>
        </w:rPr>
      </w:pPr>
    </w:p>
    <w:p w14:paraId="122CF2AD" w14:textId="77777777" w:rsidR="00025AB5" w:rsidRPr="00A46950" w:rsidRDefault="00025AB5" w:rsidP="00025AB5">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25AB5" w14:paraId="5DDFE230" w14:textId="77777777" w:rsidTr="00970D4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6699FB" w14:textId="77777777" w:rsidR="00025AB5" w:rsidRPr="003A443E" w:rsidRDefault="00025AB5" w:rsidP="00970D47">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82E28CC" w14:textId="77777777" w:rsidR="00025AB5" w:rsidRDefault="00025AB5" w:rsidP="00970D47">
            <w:r>
              <w:rPr>
                <w:rFonts w:ascii="Arial" w:hAnsi="Arial" w:cs="Arial"/>
                <w:b/>
                <w:sz w:val="15"/>
                <w:szCs w:val="15"/>
              </w:rPr>
              <w:t>Risposta:</w:t>
            </w:r>
          </w:p>
        </w:tc>
      </w:tr>
      <w:tr w:rsidR="00025AB5" w14:paraId="09C5974B" w14:textId="77777777" w:rsidTr="00970D4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4199" w14:textId="77777777" w:rsidR="00025AB5" w:rsidRPr="003A443E" w:rsidRDefault="00025AB5" w:rsidP="00970D47">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E27595" w14:textId="77777777" w:rsidR="00025AB5" w:rsidRDefault="00025AB5" w:rsidP="00970D47">
            <w:proofErr w:type="gramStart"/>
            <w:r>
              <w:rPr>
                <w:rFonts w:ascii="Arial" w:hAnsi="Arial" w:cs="Arial"/>
                <w:sz w:val="15"/>
                <w:szCs w:val="15"/>
              </w:rPr>
              <w:t>[ ]</w:t>
            </w:r>
            <w:proofErr w:type="gramEnd"/>
            <w:r>
              <w:rPr>
                <w:rFonts w:ascii="Arial" w:hAnsi="Arial" w:cs="Arial"/>
                <w:sz w:val="15"/>
                <w:szCs w:val="15"/>
              </w:rPr>
              <w:t xml:space="preserve"> Sì [ ] No</w:t>
            </w:r>
          </w:p>
        </w:tc>
      </w:tr>
      <w:tr w:rsidR="00025AB5" w14:paraId="015EAEA8" w14:textId="77777777" w:rsidTr="00970D4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C49DAA1" w14:textId="77777777" w:rsidR="00025AB5" w:rsidRPr="003A443E" w:rsidRDefault="00025AB5" w:rsidP="00970D47">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8555025" w14:textId="77777777" w:rsidR="00025AB5" w:rsidRPr="003A443E" w:rsidRDefault="00025AB5" w:rsidP="00970D47">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BF06672" w14:textId="77777777" w:rsidR="00025AB5" w:rsidRPr="003A443E" w:rsidRDefault="00025AB5" w:rsidP="00970D47">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096F670" w14:textId="77777777" w:rsidR="00025AB5" w:rsidRPr="003A443E" w:rsidRDefault="00025AB5" w:rsidP="00970D47">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A78E40F" w14:textId="77777777" w:rsidR="00025AB5" w:rsidRPr="003A443E" w:rsidRDefault="00025AB5" w:rsidP="00970D47">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AD1BDDB" w14:textId="77777777" w:rsidR="00025AB5" w:rsidRPr="003A443E" w:rsidRDefault="00025AB5" w:rsidP="00025AB5">
            <w:pPr>
              <w:pStyle w:val="Tiret1"/>
              <w:numPr>
                <w:ilvl w:val="0"/>
                <w:numId w:val="24"/>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B6D736B" w14:textId="77777777" w:rsidR="00025AB5" w:rsidRPr="003A443E" w:rsidRDefault="00025AB5" w:rsidP="00025AB5">
            <w:pPr>
              <w:pStyle w:val="Tiret1"/>
              <w:numPr>
                <w:ilvl w:val="0"/>
                <w:numId w:val="24"/>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0F1A92F" w14:textId="77777777" w:rsidR="00025AB5" w:rsidRPr="003A443E" w:rsidRDefault="00025AB5" w:rsidP="00025AB5">
            <w:pPr>
              <w:pStyle w:val="Tiret1"/>
              <w:numPr>
                <w:ilvl w:val="0"/>
                <w:numId w:val="24"/>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1F45DB3" w14:textId="77777777" w:rsidR="00025AB5" w:rsidRPr="003A443E" w:rsidRDefault="00025AB5" w:rsidP="00970D47">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6BB459E" w14:textId="77777777" w:rsidR="00025AB5" w:rsidRPr="003A443E" w:rsidRDefault="00025AB5" w:rsidP="00970D47">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96A6A9C" w14:textId="77777777" w:rsidR="00025AB5" w:rsidRPr="003A443E" w:rsidRDefault="00025AB5" w:rsidP="00970D47">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288B397" w14:textId="77777777" w:rsidR="00025AB5" w:rsidRDefault="00025AB5" w:rsidP="00970D47">
            <w:r>
              <w:rPr>
                <w:rFonts w:ascii="Arial" w:hAnsi="Arial" w:cs="Arial"/>
                <w:b/>
                <w:sz w:val="15"/>
                <w:szCs w:val="15"/>
              </w:rPr>
              <w:t>Contributi previdenziali</w:t>
            </w:r>
          </w:p>
        </w:tc>
      </w:tr>
      <w:tr w:rsidR="00025AB5" w14:paraId="3AD7FB5E" w14:textId="77777777" w:rsidTr="00970D4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85F0DD1" w14:textId="77777777" w:rsidR="00025AB5" w:rsidRDefault="00025AB5" w:rsidP="00970D4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1A1D9E6" w14:textId="77777777" w:rsidR="00025AB5" w:rsidRDefault="00025AB5" w:rsidP="00970D47">
            <w:pPr>
              <w:rPr>
                <w:rFonts w:ascii="Arial" w:hAnsi="Arial" w:cs="Arial"/>
                <w:color w:val="000000"/>
                <w:sz w:val="15"/>
                <w:szCs w:val="15"/>
              </w:rPr>
            </w:pPr>
          </w:p>
          <w:p w14:paraId="19314322" w14:textId="77777777" w:rsidR="00025AB5" w:rsidRDefault="00025AB5" w:rsidP="00970D4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1E920CF" w14:textId="77777777" w:rsidR="00025AB5" w:rsidRDefault="00025AB5" w:rsidP="00970D4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79C542E" w14:textId="77777777" w:rsidR="00025AB5" w:rsidRDefault="00025AB5" w:rsidP="00970D47">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3563E48" w14:textId="77777777" w:rsidR="00025AB5" w:rsidRDefault="00025AB5" w:rsidP="00970D4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EA01445" w14:textId="77777777" w:rsidR="00025AB5" w:rsidRDefault="00025AB5" w:rsidP="00970D47">
            <w:pPr>
              <w:pStyle w:val="Tiret0"/>
              <w:ind w:left="850" w:hanging="850"/>
              <w:rPr>
                <w:rFonts w:ascii="Arial" w:hAnsi="Arial" w:cs="Arial"/>
                <w:color w:val="000000"/>
                <w:sz w:val="15"/>
                <w:szCs w:val="15"/>
              </w:rPr>
            </w:pPr>
            <w:r>
              <w:rPr>
                <w:rFonts w:ascii="Arial" w:hAnsi="Arial" w:cs="Arial"/>
                <w:color w:val="000000"/>
                <w:sz w:val="15"/>
                <w:szCs w:val="15"/>
              </w:rPr>
              <w:t>- [………………]</w:t>
            </w:r>
          </w:p>
          <w:p w14:paraId="7E3652CF" w14:textId="77777777" w:rsidR="00025AB5" w:rsidRDefault="00025AB5" w:rsidP="00970D47">
            <w:pPr>
              <w:pStyle w:val="Tiret0"/>
              <w:ind w:left="850" w:hanging="850"/>
              <w:rPr>
                <w:rFonts w:ascii="Arial" w:hAnsi="Arial" w:cs="Arial"/>
                <w:color w:val="000000"/>
                <w:sz w:val="15"/>
                <w:szCs w:val="15"/>
              </w:rPr>
            </w:pPr>
            <w:r>
              <w:rPr>
                <w:rFonts w:ascii="Arial" w:hAnsi="Arial" w:cs="Arial"/>
                <w:color w:val="000000"/>
                <w:sz w:val="15"/>
                <w:szCs w:val="15"/>
              </w:rPr>
              <w:t>- [………………]</w:t>
            </w:r>
          </w:p>
          <w:p w14:paraId="0513D4CD" w14:textId="77777777" w:rsidR="00025AB5" w:rsidRDefault="00025AB5" w:rsidP="00970D47">
            <w:pPr>
              <w:pStyle w:val="Tiret0"/>
              <w:ind w:left="850" w:hanging="850"/>
              <w:rPr>
                <w:rFonts w:ascii="Arial" w:hAnsi="Arial" w:cs="Arial"/>
                <w:color w:val="000000"/>
                <w:sz w:val="15"/>
                <w:szCs w:val="15"/>
              </w:rPr>
            </w:pPr>
          </w:p>
          <w:p w14:paraId="64D76ADA" w14:textId="77777777" w:rsidR="00025AB5" w:rsidRDefault="00025AB5" w:rsidP="00970D47">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72B17BF" w14:textId="77777777" w:rsidR="00025AB5" w:rsidRDefault="00025AB5" w:rsidP="00970D47">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B3AB91B" w14:textId="77777777" w:rsidR="00025AB5" w:rsidRDefault="00025AB5" w:rsidP="00970D47">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BF58E" w14:textId="77777777" w:rsidR="00025AB5" w:rsidRDefault="00025AB5" w:rsidP="00970D47">
            <w:pPr>
              <w:rPr>
                <w:rFonts w:ascii="Arial" w:hAnsi="Arial" w:cs="Arial"/>
                <w:color w:val="000000"/>
                <w:sz w:val="15"/>
                <w:szCs w:val="15"/>
              </w:rPr>
            </w:pPr>
          </w:p>
          <w:p w14:paraId="1F6843FF" w14:textId="77777777" w:rsidR="00025AB5" w:rsidRDefault="00025AB5" w:rsidP="00970D4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E054754" w14:textId="77777777" w:rsidR="00025AB5" w:rsidRDefault="00025AB5" w:rsidP="00970D4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B8E5C79" w14:textId="77777777" w:rsidR="00025AB5" w:rsidRDefault="00025AB5" w:rsidP="00970D47">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F7E6AA6" w14:textId="77777777" w:rsidR="00025AB5" w:rsidRDefault="00025AB5" w:rsidP="00970D4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FCE09DD" w14:textId="77777777" w:rsidR="00025AB5" w:rsidRDefault="00025AB5" w:rsidP="00970D47">
            <w:pPr>
              <w:pStyle w:val="Tiret0"/>
              <w:ind w:left="850" w:hanging="850"/>
              <w:rPr>
                <w:rFonts w:ascii="Arial" w:hAnsi="Arial" w:cs="Arial"/>
                <w:color w:val="000000"/>
                <w:sz w:val="15"/>
                <w:szCs w:val="15"/>
              </w:rPr>
            </w:pPr>
            <w:r>
              <w:rPr>
                <w:rFonts w:ascii="Arial" w:hAnsi="Arial" w:cs="Arial"/>
                <w:color w:val="000000"/>
                <w:sz w:val="15"/>
                <w:szCs w:val="15"/>
              </w:rPr>
              <w:t>- [………………]</w:t>
            </w:r>
          </w:p>
          <w:p w14:paraId="1E5D5FE5" w14:textId="77777777" w:rsidR="00025AB5" w:rsidRDefault="00025AB5" w:rsidP="00970D47">
            <w:pPr>
              <w:pStyle w:val="Tiret0"/>
              <w:ind w:left="850" w:hanging="850"/>
              <w:rPr>
                <w:rFonts w:ascii="Arial" w:hAnsi="Arial" w:cs="Arial"/>
                <w:color w:val="000000"/>
                <w:sz w:val="15"/>
                <w:szCs w:val="15"/>
              </w:rPr>
            </w:pPr>
            <w:r>
              <w:rPr>
                <w:rFonts w:ascii="Arial" w:hAnsi="Arial" w:cs="Arial"/>
                <w:color w:val="000000"/>
                <w:sz w:val="15"/>
                <w:szCs w:val="15"/>
              </w:rPr>
              <w:t>- [………………]</w:t>
            </w:r>
          </w:p>
          <w:p w14:paraId="7F348A5C" w14:textId="77777777" w:rsidR="00025AB5" w:rsidRDefault="00025AB5" w:rsidP="00970D47">
            <w:pPr>
              <w:pStyle w:val="Tiret0"/>
              <w:ind w:left="850" w:hanging="850"/>
              <w:rPr>
                <w:rFonts w:ascii="Arial" w:hAnsi="Arial" w:cs="Arial"/>
                <w:color w:val="000000"/>
                <w:sz w:val="15"/>
                <w:szCs w:val="15"/>
              </w:rPr>
            </w:pPr>
          </w:p>
          <w:p w14:paraId="1DACF824" w14:textId="77777777" w:rsidR="00025AB5" w:rsidRDefault="00025AB5" w:rsidP="00970D47">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FB8355A" w14:textId="77777777" w:rsidR="00025AB5" w:rsidRDefault="00025AB5" w:rsidP="00970D47">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8E380FC" w14:textId="77777777" w:rsidR="00025AB5" w:rsidRDefault="00025AB5" w:rsidP="00970D47">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025AB5" w14:paraId="03393001"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32B5B" w14:textId="77777777" w:rsidR="00025AB5" w:rsidRDefault="00025AB5" w:rsidP="00970D47">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32EC3E" w14:textId="77777777" w:rsidR="00025AB5" w:rsidRDefault="00025AB5" w:rsidP="00970D47">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22"/>
            </w:r>
            <w:r>
              <w:rPr>
                <w:rFonts w:ascii="Arial" w:hAnsi="Arial" w:cs="Arial"/>
                <w:sz w:val="15"/>
                <w:szCs w:val="15"/>
              </w:rPr>
              <w:t xml:space="preserve">): </w:t>
            </w:r>
          </w:p>
          <w:p w14:paraId="569DEA7A" w14:textId="77777777" w:rsidR="00025AB5" w:rsidRDefault="00025AB5" w:rsidP="00970D47">
            <w:r>
              <w:rPr>
                <w:rFonts w:ascii="Arial" w:hAnsi="Arial" w:cs="Arial"/>
                <w:sz w:val="15"/>
                <w:szCs w:val="15"/>
              </w:rPr>
              <w:t>[……………][……………][…………..…]</w:t>
            </w:r>
          </w:p>
        </w:tc>
      </w:tr>
    </w:tbl>
    <w:p w14:paraId="43F33622" w14:textId="77777777" w:rsidR="00025AB5" w:rsidRDefault="00025AB5" w:rsidP="00025AB5">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caps/>
          <w:sz w:val="15"/>
          <w:szCs w:val="15"/>
        </w:rPr>
        <w:footnoteReference w:id="23"/>
      </w:r>
      <w:r>
        <w:rPr>
          <w:rFonts w:ascii="Arial" w:hAnsi="Arial" w:cs="Arial"/>
          <w:b w:val="0"/>
          <w:caps/>
          <w:sz w:val="15"/>
          <w:szCs w:val="15"/>
        </w:rPr>
        <w:t>)</w:t>
      </w:r>
    </w:p>
    <w:p w14:paraId="647090CA" w14:textId="77777777" w:rsidR="00025AB5" w:rsidRDefault="00025AB5" w:rsidP="00025AB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25AB5" w14:paraId="3A3CD29D"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6F8F71" w14:textId="77777777" w:rsidR="00025AB5" w:rsidRDefault="00025AB5" w:rsidP="00970D47">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EB7C5" w14:textId="77777777" w:rsidR="00025AB5" w:rsidRDefault="00025AB5" w:rsidP="00970D47">
            <w:r>
              <w:rPr>
                <w:rFonts w:ascii="Arial" w:hAnsi="Arial" w:cs="Arial"/>
                <w:b/>
                <w:sz w:val="15"/>
                <w:szCs w:val="15"/>
              </w:rPr>
              <w:t>Risposta:</w:t>
            </w:r>
          </w:p>
        </w:tc>
      </w:tr>
      <w:tr w:rsidR="00025AB5" w14:paraId="599368EE" w14:textId="77777777" w:rsidTr="00970D4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A68A6E7" w14:textId="77777777" w:rsidR="00025AB5" w:rsidRPr="003A443E" w:rsidRDefault="00025AB5" w:rsidP="00970D47">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2BD7CBE7" w14:textId="77777777" w:rsidR="00025AB5" w:rsidRPr="003A443E" w:rsidRDefault="00025AB5" w:rsidP="00970D47">
            <w:pPr>
              <w:rPr>
                <w:rFonts w:ascii="Arial" w:hAnsi="Arial" w:cs="Arial"/>
                <w:color w:val="000000"/>
                <w:sz w:val="15"/>
                <w:szCs w:val="15"/>
              </w:rPr>
            </w:pPr>
          </w:p>
          <w:p w14:paraId="10B62A8C" w14:textId="77777777" w:rsidR="00025AB5" w:rsidRPr="003A443E" w:rsidRDefault="00025AB5" w:rsidP="00970D4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78AF73B" w14:textId="77777777" w:rsidR="00025AB5" w:rsidRPr="003A443E" w:rsidRDefault="00025AB5" w:rsidP="00970D47">
            <w:pPr>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693B5904" w14:textId="77777777" w:rsidR="00025AB5" w:rsidRPr="003A443E" w:rsidRDefault="00025AB5" w:rsidP="00970D47">
            <w:pPr>
              <w:rPr>
                <w:rFonts w:ascii="Arial" w:hAnsi="Arial" w:cs="Arial"/>
                <w:color w:val="000000"/>
                <w:sz w:val="14"/>
                <w:szCs w:val="14"/>
              </w:rPr>
            </w:pPr>
          </w:p>
          <w:p w14:paraId="24D2CC57" w14:textId="77777777" w:rsidR="00025AB5" w:rsidRPr="003A443E" w:rsidRDefault="00025AB5" w:rsidP="00970D4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5F5EFEF" w14:textId="77777777" w:rsidR="00025AB5" w:rsidRPr="003A443E" w:rsidRDefault="00025AB5" w:rsidP="00970D47">
            <w:pPr>
              <w:rPr>
                <w:rFonts w:ascii="Arial" w:hAnsi="Arial" w:cs="Arial"/>
                <w:color w:val="000000"/>
                <w:sz w:val="14"/>
                <w:szCs w:val="14"/>
              </w:rPr>
            </w:pPr>
          </w:p>
          <w:p w14:paraId="070284DC" w14:textId="77777777" w:rsidR="00025AB5" w:rsidRPr="003A443E" w:rsidRDefault="00025AB5" w:rsidP="00970D47">
            <w:pPr>
              <w:rPr>
                <w:rFonts w:ascii="Arial" w:hAnsi="Arial" w:cs="Arial"/>
                <w:strike/>
                <w:color w:val="000000"/>
                <w:sz w:val="14"/>
                <w:szCs w:val="14"/>
              </w:rPr>
            </w:pPr>
            <w:r w:rsidRPr="003A443E">
              <w:rPr>
                <w:rFonts w:ascii="Arial" w:hAnsi="Arial" w:cs="Arial"/>
                <w:color w:val="000000"/>
                <w:sz w:val="14"/>
                <w:szCs w:val="14"/>
              </w:rPr>
              <w:t>1) L’operatore economico</w:t>
            </w:r>
          </w:p>
          <w:p w14:paraId="06AFA805" w14:textId="77777777" w:rsidR="00025AB5" w:rsidRPr="003A443E" w:rsidRDefault="00025AB5" w:rsidP="00970D47">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BCD6EDB" w14:textId="77777777" w:rsidR="00025AB5" w:rsidRPr="003A443E" w:rsidRDefault="00025AB5" w:rsidP="00970D47">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33229363" w14:textId="77777777" w:rsidR="00025AB5" w:rsidRPr="003A443E" w:rsidRDefault="00025AB5" w:rsidP="00970D47">
            <w:pPr>
              <w:rPr>
                <w:rFonts w:ascii="Arial" w:hAnsi="Arial" w:cs="Arial"/>
                <w:color w:val="000000"/>
                <w:sz w:val="14"/>
                <w:szCs w:val="14"/>
              </w:rPr>
            </w:pPr>
          </w:p>
          <w:p w14:paraId="507D0FE9" w14:textId="77777777" w:rsidR="00025AB5" w:rsidRPr="003A443E" w:rsidRDefault="00025AB5" w:rsidP="00970D47">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8D83A67" w14:textId="77777777" w:rsidR="00025AB5" w:rsidRPr="003A443E" w:rsidRDefault="00025AB5" w:rsidP="00970D47">
            <w:pPr>
              <w:rPr>
                <w:rFonts w:ascii="Arial" w:hAnsi="Arial" w:cs="Arial"/>
                <w:color w:val="000000"/>
                <w:sz w:val="14"/>
                <w:szCs w:val="14"/>
              </w:rPr>
            </w:pPr>
          </w:p>
          <w:p w14:paraId="4A457CAD" w14:textId="77777777" w:rsidR="00025AB5" w:rsidRPr="003A443E" w:rsidRDefault="00025AB5" w:rsidP="00970D4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CCAF8" w14:textId="77777777" w:rsidR="00025AB5" w:rsidRPr="003A443E" w:rsidRDefault="00025AB5" w:rsidP="00970D47">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025AB5" w14:paraId="32623F65" w14:textId="77777777" w:rsidTr="00970D4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72D4E54" w14:textId="77777777" w:rsidR="00025AB5" w:rsidRPr="003A443E" w:rsidRDefault="00025AB5" w:rsidP="00970D4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229426" w14:textId="77777777" w:rsidR="00025AB5" w:rsidRPr="003A443E" w:rsidRDefault="00025AB5" w:rsidP="00970D47">
            <w:pPr>
              <w:rPr>
                <w:rFonts w:ascii="Arial" w:hAnsi="Arial" w:cs="Arial"/>
                <w:color w:val="000000"/>
                <w:sz w:val="15"/>
                <w:szCs w:val="15"/>
              </w:rPr>
            </w:pPr>
          </w:p>
          <w:p w14:paraId="799A7960" w14:textId="77777777" w:rsidR="00025AB5" w:rsidRPr="003A443E" w:rsidRDefault="00025AB5" w:rsidP="00970D47">
            <w:pPr>
              <w:rPr>
                <w:rFonts w:ascii="Arial" w:hAnsi="Arial" w:cs="Arial"/>
                <w:color w:val="000000"/>
                <w:sz w:val="15"/>
                <w:szCs w:val="15"/>
              </w:rPr>
            </w:pPr>
          </w:p>
          <w:p w14:paraId="362F5694" w14:textId="77777777" w:rsidR="00025AB5" w:rsidRPr="003A443E" w:rsidRDefault="00025AB5" w:rsidP="00970D47">
            <w:pPr>
              <w:rPr>
                <w:rFonts w:ascii="Arial" w:hAnsi="Arial" w:cs="Arial"/>
                <w:color w:val="000000"/>
                <w:sz w:val="15"/>
                <w:szCs w:val="15"/>
              </w:rPr>
            </w:pPr>
          </w:p>
          <w:p w14:paraId="51194B99" w14:textId="77777777" w:rsidR="00025AB5" w:rsidRPr="003A443E" w:rsidRDefault="00025AB5" w:rsidP="00970D47">
            <w:pPr>
              <w:rPr>
                <w:rFonts w:ascii="Arial" w:hAnsi="Arial" w:cs="Arial"/>
                <w:color w:val="000000"/>
                <w:sz w:val="15"/>
                <w:szCs w:val="15"/>
              </w:rPr>
            </w:pPr>
            <w:r w:rsidRPr="003A443E">
              <w:rPr>
                <w:rFonts w:ascii="Arial" w:hAnsi="Arial" w:cs="Arial"/>
                <w:color w:val="000000"/>
                <w:sz w:val="15"/>
                <w:szCs w:val="15"/>
              </w:rPr>
              <w:t xml:space="preserve"> </w:t>
            </w:r>
          </w:p>
          <w:p w14:paraId="527612A2" w14:textId="77777777" w:rsidR="00025AB5" w:rsidRPr="003A443E" w:rsidRDefault="00025AB5" w:rsidP="00970D4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16B5B9D4" w14:textId="77777777" w:rsidR="00025AB5" w:rsidRPr="003A443E" w:rsidRDefault="00025AB5" w:rsidP="00970D47">
            <w:pPr>
              <w:rPr>
                <w:rFonts w:ascii="Arial" w:hAnsi="Arial" w:cs="Arial"/>
                <w:color w:val="000000"/>
                <w:sz w:val="15"/>
                <w:szCs w:val="15"/>
              </w:rPr>
            </w:pPr>
          </w:p>
          <w:p w14:paraId="54A6BFD9" w14:textId="77777777" w:rsidR="00025AB5" w:rsidRPr="003A443E" w:rsidRDefault="00025AB5" w:rsidP="00970D47">
            <w:pPr>
              <w:rPr>
                <w:rFonts w:ascii="Arial" w:hAnsi="Arial" w:cs="Arial"/>
                <w:color w:val="000000"/>
                <w:sz w:val="14"/>
                <w:szCs w:val="14"/>
              </w:rPr>
            </w:pPr>
          </w:p>
          <w:p w14:paraId="1C1ACCC3"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2E2204"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3DBD0BD"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2E3C1F8" w14:textId="77777777" w:rsidR="00025AB5" w:rsidRPr="003A443E" w:rsidRDefault="00025AB5" w:rsidP="00970D4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69522BB" w14:textId="77777777" w:rsidR="00025AB5" w:rsidRPr="003A443E" w:rsidRDefault="00025AB5" w:rsidP="00970D47">
            <w:pPr>
              <w:rPr>
                <w:rFonts w:ascii="Arial" w:hAnsi="Arial" w:cs="Arial"/>
                <w:color w:val="000000"/>
                <w:sz w:val="15"/>
                <w:szCs w:val="15"/>
              </w:rPr>
            </w:pPr>
            <w:r w:rsidRPr="003A443E">
              <w:rPr>
                <w:rFonts w:ascii="Arial" w:hAnsi="Arial" w:cs="Arial"/>
                <w:color w:val="000000"/>
                <w:sz w:val="14"/>
                <w:szCs w:val="14"/>
              </w:rPr>
              <w:t xml:space="preserve">[……..…][…….…][……..…][……..…]  </w:t>
            </w:r>
          </w:p>
        </w:tc>
      </w:tr>
      <w:tr w:rsidR="00025AB5" w14:paraId="02920D25"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6C8E6" w14:textId="77777777" w:rsidR="00025AB5" w:rsidRPr="00023AC1" w:rsidRDefault="00025AB5" w:rsidP="00970D47">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30F61D23" w14:textId="77777777" w:rsidR="00025AB5" w:rsidRPr="003A443E" w:rsidRDefault="00025AB5" w:rsidP="00970D47">
            <w:pPr>
              <w:pStyle w:val="NormalLeft"/>
              <w:tabs>
                <w:tab w:val="left" w:pos="162"/>
              </w:tabs>
              <w:spacing w:before="0" w:after="0"/>
              <w:jc w:val="both"/>
              <w:rPr>
                <w:rFonts w:ascii="Arial" w:hAnsi="Arial" w:cs="Arial"/>
                <w:color w:val="000000"/>
                <w:sz w:val="14"/>
                <w:szCs w:val="14"/>
              </w:rPr>
            </w:pPr>
          </w:p>
          <w:p w14:paraId="6CC88BAC" w14:textId="77777777" w:rsidR="00025AB5" w:rsidRPr="003A443E" w:rsidRDefault="00025AB5" w:rsidP="00970D4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lastRenderedPageBreak/>
              <w:t>a) fallimento</w:t>
            </w:r>
          </w:p>
          <w:p w14:paraId="64A33C05" w14:textId="77777777" w:rsidR="00025AB5" w:rsidRPr="003A443E" w:rsidRDefault="00025AB5" w:rsidP="00970D47">
            <w:pPr>
              <w:pStyle w:val="NormalLeft"/>
              <w:spacing w:before="0" w:after="0"/>
              <w:jc w:val="both"/>
              <w:rPr>
                <w:rFonts w:ascii="Arial" w:hAnsi="Arial" w:cs="Arial"/>
                <w:b/>
                <w:color w:val="000000"/>
                <w:sz w:val="14"/>
                <w:szCs w:val="14"/>
              </w:rPr>
            </w:pPr>
          </w:p>
          <w:p w14:paraId="65427371" w14:textId="77777777" w:rsidR="00025AB5" w:rsidRPr="003A443E" w:rsidRDefault="00025AB5" w:rsidP="00970D4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15397E8" w14:textId="77777777" w:rsidR="00025AB5" w:rsidRPr="003A443E" w:rsidRDefault="00025AB5" w:rsidP="00025AB5">
            <w:pPr>
              <w:pStyle w:val="NormalLeft"/>
              <w:numPr>
                <w:ilvl w:val="0"/>
                <w:numId w:val="30"/>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3EF781AA" w14:textId="77777777" w:rsidR="00025AB5" w:rsidRDefault="00025AB5" w:rsidP="00970D47">
            <w:pPr>
              <w:pStyle w:val="NormalLeft"/>
              <w:spacing w:before="0" w:after="0"/>
              <w:ind w:left="162"/>
              <w:jc w:val="both"/>
              <w:rPr>
                <w:b/>
                <w:color w:val="000000"/>
                <w:sz w:val="16"/>
                <w:szCs w:val="16"/>
              </w:rPr>
            </w:pPr>
          </w:p>
          <w:p w14:paraId="38361D31" w14:textId="77777777" w:rsidR="00025AB5" w:rsidRDefault="00025AB5" w:rsidP="00970D47">
            <w:pPr>
              <w:pStyle w:val="NormalLeft"/>
              <w:spacing w:before="0" w:after="0"/>
              <w:ind w:left="162"/>
              <w:jc w:val="both"/>
              <w:rPr>
                <w:b/>
                <w:color w:val="000000"/>
                <w:sz w:val="16"/>
                <w:szCs w:val="16"/>
              </w:rPr>
            </w:pPr>
          </w:p>
          <w:p w14:paraId="0F0AB0C1" w14:textId="77777777" w:rsidR="00025AB5" w:rsidRPr="00AA2252" w:rsidRDefault="00025AB5" w:rsidP="00025AB5">
            <w:pPr>
              <w:pStyle w:val="NormalLeft"/>
              <w:numPr>
                <w:ilvl w:val="0"/>
                <w:numId w:val="30"/>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82B8853" w14:textId="77777777" w:rsidR="00025AB5" w:rsidRDefault="00025AB5" w:rsidP="00970D47">
            <w:pPr>
              <w:pStyle w:val="NormalLeft"/>
              <w:spacing w:before="0" w:after="0"/>
              <w:ind w:left="162"/>
              <w:jc w:val="both"/>
              <w:rPr>
                <w:color w:val="000000"/>
              </w:rPr>
            </w:pPr>
          </w:p>
          <w:p w14:paraId="29199213" w14:textId="77777777" w:rsidR="00025AB5" w:rsidRPr="003A443E" w:rsidRDefault="00025AB5" w:rsidP="00970D4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505A60A" w14:textId="77777777" w:rsidR="00025AB5" w:rsidRDefault="00025AB5" w:rsidP="00970D47">
            <w:pPr>
              <w:pStyle w:val="NormalLeft"/>
              <w:spacing w:before="0" w:after="0"/>
              <w:ind w:left="162"/>
              <w:jc w:val="both"/>
              <w:rPr>
                <w:rFonts w:ascii="Arial" w:hAnsi="Arial" w:cs="Arial"/>
                <w:color w:val="000000"/>
                <w:sz w:val="14"/>
                <w:szCs w:val="14"/>
              </w:rPr>
            </w:pPr>
          </w:p>
          <w:p w14:paraId="54BF9DE1" w14:textId="77777777" w:rsidR="00025AB5" w:rsidRPr="003A443E" w:rsidRDefault="00025AB5" w:rsidP="00970D4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618AF2E" w14:textId="77777777" w:rsidR="00025AB5" w:rsidRDefault="00025AB5" w:rsidP="00970D47">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C056DE0" w14:textId="77777777" w:rsidR="00025AB5" w:rsidRPr="003A443E" w:rsidRDefault="00025AB5" w:rsidP="00970D4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4754EF02" w14:textId="77777777" w:rsidR="00025AB5" w:rsidRPr="003A443E" w:rsidRDefault="00025AB5" w:rsidP="00970D47">
            <w:pPr>
              <w:pStyle w:val="NormalLeft"/>
              <w:spacing w:before="0" w:after="0"/>
              <w:jc w:val="both"/>
              <w:rPr>
                <w:rFonts w:ascii="Arial" w:hAnsi="Arial" w:cs="Arial"/>
                <w:color w:val="000000"/>
                <w:sz w:val="14"/>
                <w:szCs w:val="14"/>
              </w:rPr>
            </w:pPr>
          </w:p>
          <w:p w14:paraId="20620841" w14:textId="77777777" w:rsidR="00025AB5" w:rsidRPr="003A443E" w:rsidRDefault="00025AB5" w:rsidP="00970D4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6BE367FF" w14:textId="77777777" w:rsidR="00025AB5" w:rsidRPr="003A443E" w:rsidRDefault="00025AB5" w:rsidP="00025AB5">
            <w:pPr>
              <w:pStyle w:val="NormalLeft"/>
              <w:numPr>
                <w:ilvl w:val="0"/>
                <w:numId w:val="30"/>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E199F4B" w14:textId="77777777" w:rsidR="00025AB5" w:rsidRDefault="00025AB5" w:rsidP="00970D47">
            <w:pPr>
              <w:pStyle w:val="NormalLeft"/>
              <w:spacing w:before="0" w:after="0"/>
              <w:jc w:val="both"/>
              <w:rPr>
                <w:rFonts w:ascii="Arial" w:hAnsi="Arial" w:cs="Arial"/>
                <w:strike/>
                <w:color w:val="000000"/>
                <w:sz w:val="15"/>
                <w:szCs w:val="15"/>
              </w:rPr>
            </w:pPr>
          </w:p>
          <w:p w14:paraId="0800CB41" w14:textId="77777777" w:rsidR="00025AB5" w:rsidRPr="00AA2252" w:rsidRDefault="00025AB5" w:rsidP="00025AB5">
            <w:pPr>
              <w:pStyle w:val="NormalLeft"/>
              <w:numPr>
                <w:ilvl w:val="0"/>
                <w:numId w:val="30"/>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1822946" w14:textId="77777777" w:rsidR="00025AB5" w:rsidRPr="003A443E" w:rsidRDefault="00025AB5" w:rsidP="00970D4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61FCC" w14:textId="77777777" w:rsidR="00025AB5" w:rsidRPr="003A443E" w:rsidRDefault="00025AB5" w:rsidP="00970D47">
            <w:pPr>
              <w:rPr>
                <w:rFonts w:ascii="Arial" w:hAnsi="Arial" w:cs="Arial"/>
                <w:color w:val="000000"/>
                <w:sz w:val="14"/>
                <w:szCs w:val="14"/>
              </w:rPr>
            </w:pPr>
          </w:p>
          <w:p w14:paraId="63AEA5E1" w14:textId="77777777" w:rsidR="00025AB5" w:rsidRPr="003A443E" w:rsidRDefault="00025AB5" w:rsidP="00970D47">
            <w:pPr>
              <w:rPr>
                <w:rFonts w:ascii="Arial" w:hAnsi="Arial" w:cs="Arial"/>
                <w:color w:val="000000"/>
                <w:sz w:val="14"/>
                <w:szCs w:val="14"/>
              </w:rPr>
            </w:pPr>
          </w:p>
          <w:p w14:paraId="3E1EA199" w14:textId="77777777" w:rsidR="00025AB5" w:rsidRPr="003A443E" w:rsidRDefault="00025AB5" w:rsidP="00970D47">
            <w:pPr>
              <w:rPr>
                <w:rFonts w:ascii="Arial" w:hAnsi="Arial" w:cs="Arial"/>
                <w:color w:val="000000"/>
                <w:sz w:val="14"/>
                <w:szCs w:val="14"/>
              </w:rPr>
            </w:pPr>
          </w:p>
          <w:p w14:paraId="382A43E6" w14:textId="77777777" w:rsidR="00025AB5" w:rsidRDefault="00025AB5" w:rsidP="00970D47">
            <w:pPr>
              <w:rPr>
                <w:rFonts w:ascii="Arial" w:hAnsi="Arial" w:cs="Arial"/>
                <w:color w:val="000000"/>
                <w:sz w:val="14"/>
                <w:szCs w:val="14"/>
              </w:rPr>
            </w:pPr>
          </w:p>
          <w:p w14:paraId="487B95D0" w14:textId="77777777" w:rsidR="00025AB5" w:rsidRPr="003A443E" w:rsidRDefault="00025AB5" w:rsidP="00970D47">
            <w:pPr>
              <w:rPr>
                <w:rFonts w:ascii="Arial" w:hAnsi="Arial" w:cs="Arial"/>
                <w:color w:val="000000"/>
                <w:sz w:val="14"/>
                <w:szCs w:val="14"/>
              </w:rPr>
            </w:pPr>
          </w:p>
          <w:p w14:paraId="482F1C70"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262C04A" w14:textId="77777777" w:rsidR="00025AB5" w:rsidRPr="003A443E" w:rsidRDefault="00025AB5" w:rsidP="00970D47">
            <w:pPr>
              <w:rPr>
                <w:rFonts w:ascii="Arial" w:hAnsi="Arial" w:cs="Arial"/>
                <w:color w:val="000000"/>
                <w:sz w:val="14"/>
                <w:szCs w:val="14"/>
              </w:rPr>
            </w:pPr>
          </w:p>
          <w:p w14:paraId="3177BB4A"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58C8A5" w14:textId="77777777" w:rsidR="00025AB5" w:rsidRDefault="00025AB5" w:rsidP="00970D47">
            <w:pPr>
              <w:rPr>
                <w:rFonts w:ascii="Arial" w:hAnsi="Arial" w:cs="Arial"/>
                <w:color w:val="000000"/>
                <w:sz w:val="14"/>
                <w:szCs w:val="14"/>
              </w:rPr>
            </w:pPr>
          </w:p>
          <w:p w14:paraId="3E1635B6" w14:textId="77777777" w:rsidR="00025AB5" w:rsidRPr="003A443E" w:rsidRDefault="00025AB5" w:rsidP="00970D47">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751763CD" w14:textId="77777777" w:rsidR="00025AB5" w:rsidRPr="003A443E" w:rsidRDefault="00025AB5" w:rsidP="00970D47">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1D5CA3C4" w14:textId="77777777" w:rsidR="00025AB5" w:rsidRDefault="00025AB5" w:rsidP="00970D47">
            <w:pPr>
              <w:rPr>
                <w:rFonts w:ascii="Arial" w:hAnsi="Arial" w:cs="Arial"/>
                <w:color w:val="000000"/>
              </w:rPr>
            </w:pPr>
          </w:p>
          <w:p w14:paraId="06034616" w14:textId="77777777" w:rsidR="00025AB5" w:rsidRDefault="00025AB5" w:rsidP="00970D47">
            <w:pPr>
              <w:rPr>
                <w:rFonts w:ascii="Arial" w:hAnsi="Arial" w:cs="Arial"/>
                <w:color w:val="000000"/>
                <w:sz w:val="14"/>
                <w:szCs w:val="14"/>
              </w:rPr>
            </w:pPr>
          </w:p>
          <w:p w14:paraId="46A47017"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D6D01BE" w14:textId="77777777" w:rsidR="00025AB5" w:rsidRPr="003A443E" w:rsidRDefault="00025AB5" w:rsidP="00970D47">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9E89244" w14:textId="77777777" w:rsidR="00025AB5" w:rsidRPr="003A443E" w:rsidRDefault="00025AB5" w:rsidP="00970D47">
            <w:pPr>
              <w:rPr>
                <w:rFonts w:ascii="Arial" w:hAnsi="Arial" w:cs="Arial"/>
                <w:color w:val="000000"/>
              </w:rPr>
            </w:pPr>
            <w:r w:rsidRPr="003A443E">
              <w:rPr>
                <w:rFonts w:ascii="Arial" w:hAnsi="Arial" w:cs="Arial"/>
                <w:color w:val="000000"/>
                <w:sz w:val="14"/>
                <w:szCs w:val="14"/>
              </w:rPr>
              <w:t>[………..…]</w:t>
            </w:r>
          </w:p>
          <w:p w14:paraId="7A40160A" w14:textId="77777777" w:rsidR="00025AB5" w:rsidRDefault="00025AB5" w:rsidP="00970D47">
            <w:pPr>
              <w:rPr>
                <w:rFonts w:ascii="Arial" w:hAnsi="Arial" w:cs="Arial"/>
                <w:color w:val="000000"/>
                <w:sz w:val="14"/>
                <w:szCs w:val="14"/>
              </w:rPr>
            </w:pPr>
          </w:p>
          <w:p w14:paraId="079A6796" w14:textId="77777777" w:rsidR="00025AB5" w:rsidRDefault="00025AB5" w:rsidP="00970D47">
            <w:pPr>
              <w:rPr>
                <w:rFonts w:ascii="Arial" w:hAnsi="Arial" w:cs="Arial"/>
                <w:color w:val="000000"/>
                <w:sz w:val="14"/>
                <w:szCs w:val="14"/>
              </w:rPr>
            </w:pPr>
          </w:p>
          <w:p w14:paraId="498492F9" w14:textId="77777777" w:rsidR="00025AB5" w:rsidRPr="003A443E" w:rsidRDefault="00025AB5" w:rsidP="00970D47">
            <w:pPr>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073E1C" w14:textId="77777777" w:rsidR="00025AB5" w:rsidRDefault="00025AB5" w:rsidP="00970D47">
            <w:pPr>
              <w:rPr>
                <w:rFonts w:ascii="Arial" w:hAnsi="Arial" w:cs="Arial"/>
                <w:color w:val="000000"/>
                <w:sz w:val="14"/>
                <w:szCs w:val="14"/>
              </w:rPr>
            </w:pPr>
          </w:p>
          <w:p w14:paraId="76E6A856" w14:textId="77777777" w:rsidR="00025AB5" w:rsidRPr="003A443E" w:rsidRDefault="00025AB5" w:rsidP="00970D47">
            <w:pPr>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9D4E84D"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7E08B98" w14:textId="77777777" w:rsidR="00025AB5" w:rsidRDefault="00025AB5" w:rsidP="00970D47">
            <w:pPr>
              <w:rPr>
                <w:rFonts w:ascii="Arial" w:hAnsi="Arial" w:cs="Arial"/>
                <w:color w:val="000000"/>
                <w:sz w:val="14"/>
                <w:szCs w:val="14"/>
              </w:rPr>
            </w:pPr>
          </w:p>
          <w:p w14:paraId="0C5813D9"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9FE2634" w14:textId="77777777" w:rsidR="00025AB5" w:rsidRDefault="00025AB5" w:rsidP="00970D47">
            <w:pPr>
              <w:rPr>
                <w:rFonts w:ascii="Arial" w:hAnsi="Arial" w:cs="Arial"/>
                <w:color w:val="000000"/>
                <w:sz w:val="14"/>
                <w:szCs w:val="14"/>
              </w:rPr>
            </w:pPr>
          </w:p>
          <w:p w14:paraId="160C5F7A"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3B782D7" w14:textId="77777777" w:rsidR="00025AB5" w:rsidRPr="003A443E" w:rsidRDefault="00025AB5" w:rsidP="00970D47">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22362CC" w14:textId="77777777" w:rsidR="00025AB5" w:rsidRPr="005E2955" w:rsidRDefault="00025AB5" w:rsidP="00970D47">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025AB5" w14:paraId="1DDDFE93" w14:textId="77777777" w:rsidTr="00970D4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F0089" w14:textId="77777777" w:rsidR="00025AB5" w:rsidRPr="003A443E" w:rsidRDefault="00025AB5" w:rsidP="00970D47">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294552D" w14:textId="77777777" w:rsidR="00025AB5" w:rsidRPr="003A443E" w:rsidRDefault="00025AB5" w:rsidP="00970D47">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45BD0" w14:textId="77777777" w:rsidR="00025AB5" w:rsidRPr="003A443E" w:rsidRDefault="00025AB5" w:rsidP="00970D4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79932ACD" w14:textId="77777777" w:rsidR="00025AB5" w:rsidRPr="003A443E" w:rsidRDefault="00025AB5" w:rsidP="00970D47">
            <w:pPr>
              <w:rPr>
                <w:rFonts w:ascii="Arial" w:hAnsi="Arial" w:cs="Arial"/>
                <w:color w:val="000000"/>
                <w:sz w:val="15"/>
                <w:szCs w:val="15"/>
              </w:rPr>
            </w:pPr>
            <w:r w:rsidRPr="003A443E">
              <w:rPr>
                <w:rFonts w:ascii="Arial" w:hAnsi="Arial" w:cs="Arial"/>
                <w:color w:val="000000"/>
                <w:sz w:val="15"/>
                <w:szCs w:val="15"/>
              </w:rPr>
              <w:t>[………………]</w:t>
            </w:r>
          </w:p>
        </w:tc>
      </w:tr>
      <w:tr w:rsidR="00025AB5" w:rsidRPr="003A443E" w14:paraId="46070481" w14:textId="77777777" w:rsidTr="00970D4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7C09DE" w14:textId="77777777" w:rsidR="00025AB5" w:rsidRPr="003A443E" w:rsidRDefault="00025AB5" w:rsidP="00970D47">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99379E3" w14:textId="77777777" w:rsidR="00025AB5" w:rsidRPr="003A443E" w:rsidRDefault="00025AB5" w:rsidP="00970D4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9B7FD6A" w14:textId="77777777" w:rsidR="00025AB5" w:rsidRPr="003A443E" w:rsidRDefault="00025AB5" w:rsidP="00970D47">
            <w:pPr>
              <w:rPr>
                <w:rFonts w:ascii="Arial" w:hAnsi="Arial" w:cs="Arial"/>
                <w:strike/>
                <w:color w:val="000000"/>
                <w:sz w:val="14"/>
                <w:szCs w:val="14"/>
              </w:rPr>
            </w:pPr>
            <w:r w:rsidRPr="003A443E">
              <w:rPr>
                <w:rFonts w:ascii="Arial" w:hAnsi="Arial" w:cs="Arial"/>
                <w:color w:val="000000"/>
                <w:sz w:val="14"/>
                <w:szCs w:val="14"/>
              </w:rPr>
              <w:t>1) L’operatore economico:</w:t>
            </w:r>
          </w:p>
          <w:p w14:paraId="1281A068" w14:textId="77777777" w:rsidR="00025AB5" w:rsidRPr="003A443E" w:rsidRDefault="00025AB5" w:rsidP="00970D47">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1F3618B" w14:textId="77777777" w:rsidR="00025AB5" w:rsidRPr="003A443E" w:rsidRDefault="00025AB5" w:rsidP="00970D47">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0F1C7F8" w14:textId="77777777" w:rsidR="00025AB5" w:rsidRPr="003A443E" w:rsidRDefault="00025AB5" w:rsidP="00970D47">
            <w:pPr>
              <w:rPr>
                <w:rFonts w:ascii="Arial" w:hAnsi="Arial" w:cs="Arial"/>
                <w:color w:val="000000"/>
                <w:sz w:val="14"/>
                <w:szCs w:val="14"/>
              </w:rPr>
            </w:pPr>
          </w:p>
          <w:p w14:paraId="169150F5" w14:textId="77777777" w:rsidR="00025AB5" w:rsidRPr="003A443E" w:rsidRDefault="00025AB5" w:rsidP="00970D47">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FDB9501" w14:textId="77777777" w:rsidR="00025AB5" w:rsidRPr="003A443E" w:rsidRDefault="00025AB5" w:rsidP="00970D47">
            <w:pPr>
              <w:rPr>
                <w:rFonts w:ascii="Arial" w:hAnsi="Arial" w:cs="Arial"/>
                <w:b/>
                <w:color w:val="000000"/>
                <w:sz w:val="15"/>
                <w:szCs w:val="15"/>
              </w:rPr>
            </w:pPr>
          </w:p>
          <w:p w14:paraId="05F02494" w14:textId="77777777" w:rsidR="00025AB5" w:rsidRPr="003A443E" w:rsidRDefault="00025AB5" w:rsidP="00970D4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B7F3BE" w14:textId="77777777" w:rsidR="00025AB5" w:rsidRPr="003A443E" w:rsidRDefault="00025AB5" w:rsidP="00970D4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40E9FC7" w14:textId="77777777" w:rsidR="00025AB5" w:rsidRPr="003A443E" w:rsidRDefault="00025AB5" w:rsidP="00970D47">
            <w:pPr>
              <w:rPr>
                <w:rFonts w:ascii="Arial" w:hAnsi="Arial" w:cs="Arial"/>
                <w:color w:val="000000"/>
                <w:sz w:val="15"/>
                <w:szCs w:val="15"/>
              </w:rPr>
            </w:pPr>
          </w:p>
          <w:p w14:paraId="70149ABD" w14:textId="77777777" w:rsidR="00025AB5" w:rsidRPr="003A443E" w:rsidRDefault="00025AB5" w:rsidP="00970D47">
            <w:pPr>
              <w:rPr>
                <w:rFonts w:ascii="Arial" w:hAnsi="Arial" w:cs="Arial"/>
                <w:color w:val="000000"/>
                <w:sz w:val="15"/>
                <w:szCs w:val="15"/>
              </w:rPr>
            </w:pPr>
          </w:p>
          <w:p w14:paraId="618131D4" w14:textId="77777777" w:rsidR="00025AB5" w:rsidRPr="00BB639E" w:rsidRDefault="00025AB5" w:rsidP="00970D47">
            <w:pPr>
              <w:rPr>
                <w:rFonts w:ascii="Arial" w:hAnsi="Arial" w:cs="Arial"/>
                <w:color w:val="000000"/>
                <w:sz w:val="4"/>
                <w:szCs w:val="4"/>
              </w:rPr>
            </w:pPr>
          </w:p>
          <w:p w14:paraId="346184E2"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33970A"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236124F"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F691299" w14:textId="77777777" w:rsidR="00025AB5" w:rsidRPr="003A443E" w:rsidRDefault="00025AB5" w:rsidP="00970D4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CFB76BD" w14:textId="77777777" w:rsidR="00025AB5" w:rsidRPr="003A443E" w:rsidRDefault="00025AB5" w:rsidP="00970D47">
            <w:pPr>
              <w:rPr>
                <w:rFonts w:ascii="Arial" w:hAnsi="Arial" w:cs="Arial"/>
                <w:strike/>
                <w:color w:val="000000"/>
                <w:sz w:val="14"/>
                <w:szCs w:val="14"/>
              </w:rPr>
            </w:pPr>
            <w:r w:rsidRPr="003A443E">
              <w:rPr>
                <w:rFonts w:ascii="Arial" w:hAnsi="Arial" w:cs="Arial"/>
                <w:color w:val="000000"/>
                <w:sz w:val="14"/>
                <w:szCs w:val="14"/>
              </w:rPr>
              <w:t xml:space="preserve">[……..…][…….…][……..…][……..…]  </w:t>
            </w:r>
          </w:p>
        </w:tc>
      </w:tr>
      <w:tr w:rsidR="00025AB5" w14:paraId="60A1C4FD" w14:textId="77777777" w:rsidTr="00970D4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4AC85" w14:textId="77777777" w:rsidR="00025AB5" w:rsidRPr="000953DC" w:rsidRDefault="00025AB5" w:rsidP="00970D47">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39B341E" w14:textId="77777777" w:rsidR="00025AB5" w:rsidRPr="000953DC" w:rsidRDefault="00025AB5" w:rsidP="00970D47">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B5FE1" w14:textId="77777777" w:rsidR="00025AB5" w:rsidRPr="000953DC" w:rsidRDefault="00025AB5" w:rsidP="00970D47">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F0A13AE" w14:textId="77777777" w:rsidR="00025AB5" w:rsidRPr="000953DC" w:rsidRDefault="00025AB5" w:rsidP="00970D47">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025AB5" w14:paraId="7B672E35" w14:textId="77777777" w:rsidTr="00970D4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F0264" w14:textId="77777777" w:rsidR="00025AB5" w:rsidRPr="003A443E" w:rsidRDefault="00025AB5" w:rsidP="00970D47">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FDB8010" w14:textId="77777777" w:rsidR="00025AB5" w:rsidRPr="000953DC" w:rsidRDefault="00025AB5" w:rsidP="00970D47">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C8F18" w14:textId="77777777" w:rsidR="00025AB5" w:rsidRPr="000953DC" w:rsidRDefault="00025AB5" w:rsidP="00970D47">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C9A8F25" w14:textId="77777777" w:rsidR="00025AB5" w:rsidRPr="000953DC" w:rsidRDefault="00025AB5" w:rsidP="00970D47">
            <w:pPr>
              <w:rPr>
                <w:rFonts w:ascii="Arial" w:hAnsi="Arial" w:cs="Arial"/>
                <w:color w:val="FF0000"/>
                <w:sz w:val="15"/>
                <w:szCs w:val="15"/>
              </w:rPr>
            </w:pPr>
          </w:p>
          <w:p w14:paraId="407248FF" w14:textId="77777777" w:rsidR="00025AB5" w:rsidRPr="000953DC" w:rsidRDefault="00025AB5" w:rsidP="00970D47">
            <w:r w:rsidRPr="000953DC">
              <w:rPr>
                <w:rFonts w:ascii="Arial" w:hAnsi="Arial" w:cs="Arial"/>
                <w:sz w:val="15"/>
                <w:szCs w:val="15"/>
              </w:rPr>
              <w:t xml:space="preserve"> […………………]</w:t>
            </w:r>
          </w:p>
        </w:tc>
      </w:tr>
      <w:tr w:rsidR="00025AB5" w14:paraId="7B63FF00" w14:textId="77777777" w:rsidTr="00970D4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4A3B6" w14:textId="77777777" w:rsidR="00025AB5" w:rsidRPr="003A443E" w:rsidRDefault="00025AB5" w:rsidP="00970D47">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FE94BB7" w14:textId="77777777" w:rsidR="00025AB5" w:rsidRPr="003A443E" w:rsidRDefault="00025AB5" w:rsidP="00025AB5">
            <w:pPr>
              <w:pStyle w:val="NormalLeft"/>
              <w:numPr>
                <w:ilvl w:val="0"/>
                <w:numId w:val="32"/>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40A9A13" w14:textId="77777777" w:rsidR="00025AB5" w:rsidRPr="003A443E" w:rsidRDefault="00025AB5" w:rsidP="00970D47">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5A8A4" w14:textId="77777777" w:rsidR="00025AB5" w:rsidRPr="003A443E" w:rsidRDefault="00025AB5" w:rsidP="00970D47">
            <w:pPr>
              <w:rPr>
                <w:rFonts w:ascii="Arial" w:hAnsi="Arial" w:cs="Arial"/>
                <w:color w:val="000000"/>
                <w:sz w:val="15"/>
                <w:szCs w:val="15"/>
              </w:rPr>
            </w:pPr>
          </w:p>
          <w:p w14:paraId="0AE357F9" w14:textId="77777777" w:rsidR="00025AB5" w:rsidRPr="003A443E" w:rsidRDefault="00025AB5" w:rsidP="00970D4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EB2AE5E" w14:textId="77777777" w:rsidR="00025AB5" w:rsidRPr="001D3A2B" w:rsidRDefault="00025AB5" w:rsidP="00970D47">
            <w:pPr>
              <w:rPr>
                <w:rFonts w:ascii="Arial" w:hAnsi="Arial" w:cs="Arial"/>
                <w:color w:val="000000"/>
                <w:szCs w:val="24"/>
              </w:rPr>
            </w:pPr>
          </w:p>
          <w:p w14:paraId="37D82DDB" w14:textId="77777777" w:rsidR="00025AB5" w:rsidRPr="003A443E" w:rsidRDefault="00025AB5" w:rsidP="00970D47">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463A980A" w14:textId="77777777" w:rsidR="00025AB5" w:rsidRDefault="00025AB5" w:rsidP="00025AB5">
      <w:pPr>
        <w:pStyle w:val="SectionTitle"/>
        <w:rPr>
          <w:rFonts w:ascii="Arial" w:hAnsi="Arial" w:cs="Arial"/>
          <w:b w:val="0"/>
          <w:caps/>
          <w:sz w:val="15"/>
          <w:szCs w:val="15"/>
        </w:rPr>
      </w:pPr>
    </w:p>
    <w:p w14:paraId="50E786FB" w14:textId="77777777" w:rsidR="00025AB5" w:rsidRDefault="00025AB5" w:rsidP="00025AB5">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25AB5" w14:paraId="1958BE94"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232BC" w14:textId="77777777" w:rsidR="00025AB5" w:rsidRPr="003A443E" w:rsidRDefault="00025AB5" w:rsidP="00970D47">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D1312F" w14:textId="77777777" w:rsidR="00025AB5" w:rsidRPr="000953DC" w:rsidRDefault="00025AB5" w:rsidP="00970D47">
            <w:r w:rsidRPr="000953DC">
              <w:rPr>
                <w:rFonts w:ascii="Arial" w:hAnsi="Arial" w:cs="Arial"/>
                <w:b/>
                <w:sz w:val="15"/>
                <w:szCs w:val="15"/>
              </w:rPr>
              <w:t>Risposta:</w:t>
            </w:r>
          </w:p>
        </w:tc>
      </w:tr>
      <w:tr w:rsidR="00025AB5" w14:paraId="763B819B"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3F9D2" w14:textId="77777777" w:rsidR="00025AB5" w:rsidRPr="003A443E" w:rsidRDefault="00025AB5" w:rsidP="00970D47">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3E71F" w14:textId="77777777" w:rsidR="00025AB5" w:rsidRPr="000953DC" w:rsidRDefault="00025AB5" w:rsidP="00970D47">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69267796" w14:textId="77777777" w:rsidR="00025AB5" w:rsidRPr="000953DC" w:rsidRDefault="00025AB5" w:rsidP="00970D47">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3C6A1D8" w14:textId="77777777" w:rsidR="00025AB5" w:rsidRPr="000953DC" w:rsidRDefault="00025AB5" w:rsidP="00970D47">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025AB5" w14:paraId="5AF4CC30"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8029B" w14:textId="77777777" w:rsidR="00025AB5" w:rsidRPr="00121BF6" w:rsidRDefault="00025AB5" w:rsidP="00970D47">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56B8D258" w14:textId="77777777" w:rsidR="00025AB5" w:rsidRPr="00121BF6" w:rsidRDefault="00025AB5" w:rsidP="00025AB5">
            <w:pPr>
              <w:pStyle w:val="NormaleWeb1"/>
              <w:numPr>
                <w:ilvl w:val="0"/>
                <w:numId w:val="26"/>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4" w:anchor="09" w:history="1">
              <w:r w:rsidRPr="00121BF6">
                <w:rPr>
                  <w:rStyle w:val="Collegamentoipertestuale"/>
                  <w:rFonts w:ascii="Arial" w:eastAsia="font282"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121BF6">
                <w:rPr>
                  <w:rStyle w:val="Collegamentoipertestuale"/>
                  <w:rFonts w:ascii="Arial" w:eastAsia="font282"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B6A523D"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08E1A097" w14:textId="77777777" w:rsidR="00025AB5" w:rsidRPr="00121BF6" w:rsidRDefault="00025AB5" w:rsidP="00970D47">
            <w:pPr>
              <w:pStyle w:val="NormaleWeb1"/>
              <w:spacing w:before="0" w:after="0"/>
              <w:jc w:val="both"/>
              <w:rPr>
                <w:rFonts w:ascii="Arial" w:hAnsi="Arial" w:cs="Arial"/>
                <w:color w:val="000000"/>
                <w:sz w:val="14"/>
                <w:szCs w:val="14"/>
              </w:rPr>
            </w:pPr>
          </w:p>
          <w:p w14:paraId="52DA7DB2" w14:textId="77777777" w:rsidR="00025AB5" w:rsidRPr="00121BF6" w:rsidRDefault="00025AB5" w:rsidP="00025AB5">
            <w:pPr>
              <w:pStyle w:val="NormaleWeb1"/>
              <w:numPr>
                <w:ilvl w:val="0"/>
                <w:numId w:val="26"/>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3150263"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780958F1"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19A6129C"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1324A44B" w14:textId="77777777" w:rsidR="00025AB5" w:rsidRPr="00121BF6" w:rsidRDefault="00025AB5" w:rsidP="00025AB5">
            <w:pPr>
              <w:pStyle w:val="NormaleWeb1"/>
              <w:numPr>
                <w:ilvl w:val="0"/>
                <w:numId w:val="26"/>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2"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7FBF9EDE" w14:textId="77777777" w:rsidR="00025AB5" w:rsidRPr="00121BF6" w:rsidRDefault="00025AB5" w:rsidP="00970D47">
            <w:pPr>
              <w:ind w:left="284" w:hanging="284"/>
              <w:jc w:val="both"/>
              <w:rPr>
                <w:rFonts w:ascii="Arial" w:hAnsi="Arial" w:cs="Arial"/>
                <w:color w:val="000000"/>
                <w:sz w:val="14"/>
                <w:szCs w:val="14"/>
              </w:rPr>
            </w:pPr>
          </w:p>
          <w:p w14:paraId="753EB1BE" w14:textId="77777777" w:rsidR="00025AB5" w:rsidRPr="00121BF6" w:rsidRDefault="00025AB5" w:rsidP="00970D47">
            <w:pPr>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0135B30C"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42291EE"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3D44FE47"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1ADBAC37"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786A79F7"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27D5FD95"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576DF28D"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2FFEF89F"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6394A6BA"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58CD2BE6"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5219F9D5"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49925411" w14:textId="77777777" w:rsidR="00025AB5" w:rsidRPr="00121BF6" w:rsidRDefault="00025AB5" w:rsidP="00025AB5">
            <w:pPr>
              <w:pStyle w:val="NormaleWeb1"/>
              <w:numPr>
                <w:ilvl w:val="0"/>
                <w:numId w:val="26"/>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82" w:hAnsi="Arial" w:cs="Arial"/>
                  <w:color w:val="000000"/>
                  <w:sz w:val="14"/>
                  <w:szCs w:val="14"/>
                </w:rPr>
                <w:t>a legge 12 marzo 1999, n. 68</w:t>
              </w:r>
            </w:hyperlink>
          </w:p>
          <w:p w14:paraId="0DAFFB67" w14:textId="77777777" w:rsidR="00025AB5" w:rsidRPr="00121BF6" w:rsidRDefault="00025AB5" w:rsidP="00970D47">
            <w:pPr>
              <w:pStyle w:val="NormaleWeb1"/>
              <w:spacing w:before="0" w:after="0"/>
              <w:ind w:left="284"/>
              <w:jc w:val="both"/>
              <w:rPr>
                <w:rFonts w:eastAsia="font28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34C4F1F" w14:textId="77777777" w:rsidR="00025AB5" w:rsidRPr="00121BF6" w:rsidRDefault="00025AB5" w:rsidP="00970D47">
            <w:pPr>
              <w:pStyle w:val="NormaleWeb1"/>
              <w:spacing w:before="0" w:after="0"/>
              <w:ind w:left="284" w:hanging="284"/>
              <w:jc w:val="both"/>
              <w:rPr>
                <w:rFonts w:eastAsia="font282"/>
                <w:color w:val="000000"/>
              </w:rPr>
            </w:pPr>
          </w:p>
          <w:p w14:paraId="118434A7" w14:textId="77777777" w:rsidR="00025AB5" w:rsidRPr="00121BF6" w:rsidRDefault="00025AB5" w:rsidP="00970D47">
            <w:pPr>
              <w:pStyle w:val="NormaleWeb1"/>
              <w:spacing w:before="0" w:after="0"/>
              <w:jc w:val="both"/>
              <w:rPr>
                <w:rFonts w:ascii="Arial" w:hAnsi="Arial" w:cs="Arial"/>
                <w:color w:val="000000"/>
                <w:sz w:val="14"/>
                <w:szCs w:val="14"/>
              </w:rPr>
            </w:pPr>
          </w:p>
          <w:p w14:paraId="17E49CB9" w14:textId="77777777" w:rsidR="00025AB5" w:rsidRPr="00121BF6" w:rsidRDefault="00025AB5" w:rsidP="00970D47">
            <w:pPr>
              <w:pStyle w:val="NormaleWeb1"/>
              <w:spacing w:before="0" w:after="0"/>
              <w:jc w:val="both"/>
              <w:rPr>
                <w:rFonts w:ascii="Arial" w:hAnsi="Arial" w:cs="Arial"/>
                <w:color w:val="000000"/>
                <w:sz w:val="14"/>
                <w:szCs w:val="14"/>
              </w:rPr>
            </w:pPr>
          </w:p>
          <w:p w14:paraId="385D2592" w14:textId="77777777" w:rsidR="00025AB5" w:rsidRPr="00121BF6" w:rsidRDefault="00025AB5" w:rsidP="00970D47">
            <w:pPr>
              <w:pStyle w:val="NormaleWeb1"/>
              <w:spacing w:before="0" w:after="0"/>
              <w:jc w:val="both"/>
              <w:rPr>
                <w:rFonts w:ascii="Arial" w:hAnsi="Arial" w:cs="Arial"/>
                <w:color w:val="000000"/>
                <w:sz w:val="14"/>
                <w:szCs w:val="14"/>
              </w:rPr>
            </w:pPr>
          </w:p>
          <w:p w14:paraId="68772D00" w14:textId="77777777" w:rsidR="00025AB5" w:rsidRPr="00121BF6" w:rsidRDefault="00025AB5" w:rsidP="00970D47">
            <w:pPr>
              <w:pStyle w:val="NormaleWeb1"/>
              <w:spacing w:before="0" w:after="0"/>
              <w:jc w:val="both"/>
              <w:rPr>
                <w:rFonts w:ascii="Arial" w:hAnsi="Arial" w:cs="Arial"/>
                <w:color w:val="000000"/>
                <w:sz w:val="14"/>
                <w:szCs w:val="14"/>
              </w:rPr>
            </w:pPr>
          </w:p>
          <w:p w14:paraId="3F064678" w14:textId="77777777" w:rsidR="00025AB5" w:rsidRPr="00121BF6" w:rsidRDefault="00025AB5" w:rsidP="00970D47">
            <w:pPr>
              <w:pStyle w:val="NormaleWeb1"/>
              <w:spacing w:before="0" w:after="0"/>
              <w:jc w:val="both"/>
              <w:rPr>
                <w:rFonts w:ascii="Arial" w:hAnsi="Arial" w:cs="Arial"/>
                <w:color w:val="000000"/>
                <w:sz w:val="14"/>
                <w:szCs w:val="14"/>
              </w:rPr>
            </w:pPr>
          </w:p>
          <w:p w14:paraId="6ECA51E4" w14:textId="77777777" w:rsidR="00025AB5" w:rsidRPr="00121BF6" w:rsidRDefault="00025AB5" w:rsidP="00970D47">
            <w:pPr>
              <w:pStyle w:val="NormaleWeb1"/>
              <w:spacing w:before="0" w:after="0"/>
              <w:jc w:val="both"/>
              <w:rPr>
                <w:rFonts w:ascii="Arial" w:hAnsi="Arial" w:cs="Arial"/>
                <w:color w:val="000000"/>
                <w:sz w:val="14"/>
                <w:szCs w:val="14"/>
              </w:rPr>
            </w:pPr>
          </w:p>
          <w:p w14:paraId="62B49209" w14:textId="77777777" w:rsidR="00025AB5" w:rsidRPr="00121BF6" w:rsidRDefault="00025AB5" w:rsidP="00970D47">
            <w:pPr>
              <w:pStyle w:val="NormaleWeb1"/>
              <w:spacing w:before="0" w:after="0"/>
              <w:jc w:val="both"/>
              <w:rPr>
                <w:rFonts w:ascii="Arial" w:hAnsi="Arial" w:cs="Arial"/>
                <w:color w:val="000000"/>
                <w:sz w:val="14"/>
                <w:szCs w:val="14"/>
              </w:rPr>
            </w:pPr>
          </w:p>
          <w:p w14:paraId="44534700" w14:textId="77777777" w:rsidR="00025AB5" w:rsidRPr="00121BF6" w:rsidRDefault="00025AB5" w:rsidP="00970D47">
            <w:pPr>
              <w:pStyle w:val="NormaleWeb1"/>
              <w:spacing w:before="0" w:after="0"/>
              <w:jc w:val="both"/>
              <w:rPr>
                <w:rFonts w:ascii="Arial" w:hAnsi="Arial" w:cs="Arial"/>
                <w:color w:val="000000"/>
                <w:sz w:val="14"/>
                <w:szCs w:val="14"/>
              </w:rPr>
            </w:pPr>
          </w:p>
          <w:p w14:paraId="49D79BC6" w14:textId="77777777" w:rsidR="00025AB5" w:rsidRPr="00121BF6" w:rsidRDefault="00025AB5" w:rsidP="00025AB5">
            <w:pPr>
              <w:pStyle w:val="NormaleWeb1"/>
              <w:numPr>
                <w:ilvl w:val="0"/>
                <w:numId w:val="26"/>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82" w:hAnsi="Arial" w:cs="Arial"/>
                  <w:color w:val="000000"/>
                  <w:sz w:val="14"/>
                  <w:szCs w:val="14"/>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82"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F7FCD6C"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14F8A7EA"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24E8344"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390E9794"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FD9D45D"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62B4FE8D"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54965059"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25953A1B"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68E2D421"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60F0EA46"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15587C0A"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7E9B41BA" w14:textId="77777777" w:rsidR="00025AB5" w:rsidRPr="00121BF6" w:rsidRDefault="00025AB5" w:rsidP="00970D47">
            <w:pPr>
              <w:pStyle w:val="NormaleWeb1"/>
              <w:spacing w:before="0" w:after="0"/>
              <w:ind w:left="284" w:hanging="284"/>
              <w:jc w:val="both"/>
              <w:rPr>
                <w:rFonts w:ascii="Arial" w:hAnsi="Arial" w:cs="Arial"/>
                <w:color w:val="000000"/>
                <w:sz w:val="14"/>
                <w:szCs w:val="14"/>
              </w:rPr>
            </w:pPr>
          </w:p>
          <w:p w14:paraId="25358252" w14:textId="77777777" w:rsidR="00025AB5" w:rsidRPr="00121BF6" w:rsidRDefault="00025AB5" w:rsidP="00025AB5">
            <w:pPr>
              <w:pStyle w:val="NormaleWeb1"/>
              <w:numPr>
                <w:ilvl w:val="0"/>
                <w:numId w:val="26"/>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82"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5401C" w14:textId="77777777" w:rsidR="00025AB5" w:rsidRPr="003A443E" w:rsidRDefault="00025AB5" w:rsidP="00970D47">
            <w:pPr>
              <w:rPr>
                <w:rFonts w:ascii="Arial" w:hAnsi="Arial" w:cs="Arial"/>
                <w:color w:val="000000"/>
                <w:sz w:val="15"/>
                <w:szCs w:val="15"/>
              </w:rPr>
            </w:pPr>
          </w:p>
          <w:p w14:paraId="60092E1D" w14:textId="77777777" w:rsidR="00025AB5" w:rsidRPr="003A443E" w:rsidRDefault="00025AB5" w:rsidP="00970D4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3AF45D" w14:textId="77777777" w:rsidR="00025AB5" w:rsidRPr="003A443E" w:rsidRDefault="00025AB5" w:rsidP="00970D4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FBD67DA" w14:textId="77777777" w:rsidR="00025AB5" w:rsidRPr="003A443E" w:rsidRDefault="00025AB5" w:rsidP="00970D47">
            <w:pPr>
              <w:jc w:val="both"/>
              <w:rPr>
                <w:rFonts w:ascii="Arial" w:hAnsi="Arial" w:cs="Arial"/>
                <w:color w:val="000000"/>
                <w:sz w:val="14"/>
                <w:szCs w:val="14"/>
              </w:rPr>
            </w:pPr>
            <w:r w:rsidRPr="003A443E">
              <w:rPr>
                <w:rFonts w:ascii="Arial" w:hAnsi="Arial" w:cs="Arial"/>
                <w:color w:val="000000"/>
                <w:sz w:val="14"/>
                <w:szCs w:val="14"/>
              </w:rPr>
              <w:t>[………..…][……….…][……….…]</w:t>
            </w:r>
          </w:p>
          <w:p w14:paraId="20460EC2" w14:textId="77777777" w:rsidR="00025AB5" w:rsidRPr="001D3A2B" w:rsidRDefault="00025AB5" w:rsidP="00970D47">
            <w:pPr>
              <w:jc w:val="both"/>
              <w:rPr>
                <w:rFonts w:ascii="Arial" w:hAnsi="Arial" w:cs="Arial"/>
                <w:color w:val="000000"/>
                <w:sz w:val="4"/>
                <w:szCs w:val="4"/>
              </w:rPr>
            </w:pPr>
          </w:p>
          <w:p w14:paraId="3AB0E5FE" w14:textId="77777777" w:rsidR="00025AB5" w:rsidRPr="003A443E" w:rsidRDefault="00025AB5" w:rsidP="00970D4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741FFC" w14:textId="77777777" w:rsidR="00025AB5" w:rsidRPr="003A443E" w:rsidRDefault="00025AB5" w:rsidP="00970D4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FBD0CE" w14:textId="77777777" w:rsidR="00025AB5" w:rsidRPr="003A443E" w:rsidRDefault="00025AB5" w:rsidP="00970D47">
            <w:pPr>
              <w:jc w:val="both"/>
              <w:rPr>
                <w:rFonts w:ascii="Arial" w:hAnsi="Arial" w:cs="Arial"/>
                <w:color w:val="000000"/>
                <w:sz w:val="14"/>
                <w:szCs w:val="14"/>
              </w:rPr>
            </w:pPr>
            <w:r w:rsidRPr="003A443E">
              <w:rPr>
                <w:rFonts w:ascii="Arial" w:hAnsi="Arial" w:cs="Arial"/>
                <w:color w:val="000000"/>
                <w:sz w:val="14"/>
                <w:szCs w:val="14"/>
              </w:rPr>
              <w:t>[………..…][……….…][……….…]</w:t>
            </w:r>
          </w:p>
          <w:p w14:paraId="1B86228A" w14:textId="77777777" w:rsidR="00025AB5" w:rsidRPr="001D3A2B" w:rsidRDefault="00025AB5" w:rsidP="00970D47">
            <w:pPr>
              <w:rPr>
                <w:rFonts w:ascii="Arial" w:hAnsi="Arial" w:cs="Arial"/>
                <w:color w:val="000000"/>
                <w:sz w:val="4"/>
                <w:szCs w:val="4"/>
              </w:rPr>
            </w:pPr>
          </w:p>
          <w:p w14:paraId="03E7C85A"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DFDCB5B" w14:textId="77777777" w:rsidR="00025AB5" w:rsidRPr="003A443E" w:rsidRDefault="00025AB5" w:rsidP="00970D47">
            <w:pPr>
              <w:ind w:left="284" w:hanging="284"/>
              <w:jc w:val="both"/>
              <w:rPr>
                <w:rFonts w:ascii="Arial" w:hAnsi="Arial" w:cs="Arial"/>
                <w:color w:val="000000"/>
                <w:sz w:val="14"/>
                <w:szCs w:val="14"/>
              </w:rPr>
            </w:pPr>
          </w:p>
          <w:p w14:paraId="3C6F57C6" w14:textId="77777777" w:rsidR="00025AB5" w:rsidRPr="003A443E" w:rsidRDefault="00025AB5" w:rsidP="00970D47">
            <w:pPr>
              <w:ind w:left="284" w:hanging="284"/>
              <w:jc w:val="both"/>
              <w:rPr>
                <w:rFonts w:ascii="Arial" w:hAnsi="Arial" w:cs="Arial"/>
                <w:color w:val="000000"/>
              </w:rPr>
            </w:pPr>
            <w:r w:rsidRPr="003A443E">
              <w:rPr>
                <w:rFonts w:ascii="Arial" w:hAnsi="Arial" w:cs="Arial"/>
                <w:color w:val="000000"/>
                <w:sz w:val="14"/>
                <w:szCs w:val="14"/>
              </w:rPr>
              <w:t>[………..…][……….…][……….…]</w:t>
            </w:r>
          </w:p>
          <w:p w14:paraId="16870832" w14:textId="77777777" w:rsidR="00025AB5" w:rsidRPr="003A443E" w:rsidRDefault="00025AB5" w:rsidP="00970D47">
            <w:pPr>
              <w:rPr>
                <w:rFonts w:ascii="Arial" w:hAnsi="Arial" w:cs="Arial"/>
                <w:color w:val="000000"/>
                <w:sz w:val="14"/>
                <w:szCs w:val="14"/>
              </w:rPr>
            </w:pPr>
          </w:p>
          <w:p w14:paraId="555221A8"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E20C69" w14:textId="77777777" w:rsidR="00025AB5" w:rsidRPr="003A443E" w:rsidRDefault="00025AB5" w:rsidP="00970D4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D0304F0" w14:textId="77777777" w:rsidR="00025AB5" w:rsidRPr="003A443E" w:rsidRDefault="00025AB5" w:rsidP="00970D47">
            <w:pPr>
              <w:jc w:val="both"/>
              <w:rPr>
                <w:rFonts w:ascii="Arial" w:hAnsi="Arial" w:cs="Arial"/>
                <w:color w:val="000000"/>
                <w:sz w:val="14"/>
                <w:szCs w:val="14"/>
              </w:rPr>
            </w:pPr>
            <w:r w:rsidRPr="003A443E">
              <w:rPr>
                <w:rFonts w:ascii="Arial" w:hAnsi="Arial" w:cs="Arial"/>
                <w:color w:val="000000"/>
                <w:sz w:val="14"/>
                <w:szCs w:val="14"/>
              </w:rPr>
              <w:t>[………..…][……….…][……….…]</w:t>
            </w:r>
          </w:p>
          <w:p w14:paraId="57E16180" w14:textId="77777777" w:rsidR="00025AB5" w:rsidRPr="003A443E" w:rsidRDefault="00025AB5" w:rsidP="00970D47">
            <w:pPr>
              <w:rPr>
                <w:rFonts w:ascii="Arial" w:hAnsi="Arial" w:cs="Arial"/>
                <w:color w:val="000000"/>
                <w:sz w:val="14"/>
                <w:szCs w:val="14"/>
              </w:rPr>
            </w:pPr>
          </w:p>
          <w:p w14:paraId="7C663E11"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96818D2" w14:textId="77777777" w:rsidR="00025AB5" w:rsidRPr="003A443E" w:rsidRDefault="00025AB5" w:rsidP="00970D47">
            <w:pPr>
              <w:jc w:val="both"/>
              <w:rPr>
                <w:rFonts w:ascii="Arial" w:hAnsi="Arial" w:cs="Arial"/>
                <w:color w:val="000000"/>
                <w:sz w:val="14"/>
                <w:szCs w:val="14"/>
              </w:rPr>
            </w:pPr>
            <w:r w:rsidRPr="003A443E">
              <w:rPr>
                <w:rFonts w:ascii="Arial" w:hAnsi="Arial" w:cs="Arial"/>
                <w:color w:val="000000"/>
                <w:sz w:val="14"/>
                <w:szCs w:val="14"/>
              </w:rPr>
              <w:t>[………..…][……….…][……….…]</w:t>
            </w:r>
          </w:p>
          <w:p w14:paraId="298D19DD" w14:textId="77777777" w:rsidR="00025AB5" w:rsidRPr="003A443E" w:rsidRDefault="00025AB5" w:rsidP="00970D47">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25260A94" w14:textId="77777777" w:rsidR="00025AB5" w:rsidRPr="003A443E" w:rsidRDefault="00025AB5" w:rsidP="00970D47">
            <w:pPr>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p w14:paraId="3F709AB2" w14:textId="77777777" w:rsidR="00025AB5" w:rsidRPr="001D3A2B" w:rsidRDefault="00025AB5" w:rsidP="00970D47">
            <w:pPr>
              <w:rPr>
                <w:rFonts w:ascii="Arial" w:hAnsi="Arial" w:cs="Arial"/>
                <w:color w:val="000000"/>
                <w:sz w:val="4"/>
                <w:szCs w:val="4"/>
              </w:rPr>
            </w:pPr>
          </w:p>
          <w:p w14:paraId="5DEB6AB7"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69D655" w14:textId="77777777" w:rsidR="00025AB5" w:rsidRPr="003A443E" w:rsidRDefault="00025AB5" w:rsidP="00970D47">
            <w:pPr>
              <w:rPr>
                <w:rFonts w:ascii="Arial" w:hAnsi="Arial" w:cs="Arial"/>
                <w:color w:val="000000"/>
                <w:sz w:val="14"/>
                <w:szCs w:val="14"/>
              </w:rPr>
            </w:pPr>
          </w:p>
          <w:p w14:paraId="16504B48" w14:textId="77777777" w:rsidR="00025AB5" w:rsidRPr="003A443E" w:rsidRDefault="00025AB5" w:rsidP="00970D47">
            <w:pPr>
              <w:rPr>
                <w:rFonts w:ascii="Arial" w:hAnsi="Arial" w:cs="Arial"/>
                <w:color w:val="000000"/>
              </w:rPr>
            </w:pPr>
          </w:p>
          <w:p w14:paraId="2164B8D0"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012CB1F" w14:textId="77777777" w:rsidR="00025AB5" w:rsidRPr="003A443E" w:rsidRDefault="00025AB5" w:rsidP="00970D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0729A5" w14:textId="77777777" w:rsidR="00025AB5" w:rsidRPr="003A443E" w:rsidRDefault="00025AB5" w:rsidP="00970D4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D5806D" w14:textId="77777777" w:rsidR="00025AB5" w:rsidRPr="003A443E" w:rsidRDefault="00025AB5" w:rsidP="00970D47">
            <w:pPr>
              <w:jc w:val="both"/>
              <w:rPr>
                <w:rFonts w:ascii="Arial" w:hAnsi="Arial" w:cs="Arial"/>
                <w:strike/>
                <w:color w:val="000000"/>
                <w:sz w:val="15"/>
                <w:szCs w:val="15"/>
              </w:rPr>
            </w:pPr>
            <w:r w:rsidRPr="003A443E">
              <w:rPr>
                <w:rFonts w:ascii="Arial" w:hAnsi="Arial" w:cs="Arial"/>
                <w:color w:val="000000"/>
                <w:sz w:val="14"/>
                <w:szCs w:val="14"/>
              </w:rPr>
              <w:t>[………..…][……….…][……….…]</w:t>
            </w:r>
          </w:p>
          <w:p w14:paraId="2EAC9523" w14:textId="77777777" w:rsidR="00025AB5" w:rsidRDefault="00025AB5" w:rsidP="00970D47">
            <w:pPr>
              <w:rPr>
                <w:rFonts w:ascii="Arial" w:hAnsi="Arial" w:cs="Arial"/>
                <w:color w:val="000000"/>
                <w:sz w:val="14"/>
                <w:szCs w:val="14"/>
              </w:rPr>
            </w:pPr>
          </w:p>
          <w:p w14:paraId="2DE23AC1" w14:textId="77777777" w:rsidR="00025AB5" w:rsidRPr="003A443E" w:rsidRDefault="00025AB5" w:rsidP="00970D47">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025AB5" w14:paraId="2CF7B3F8"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A319D" w14:textId="77777777" w:rsidR="00025AB5" w:rsidRPr="003A443E" w:rsidRDefault="00025AB5" w:rsidP="00025AB5">
            <w:pPr>
              <w:numPr>
                <w:ilvl w:val="0"/>
                <w:numId w:val="26"/>
              </w:numPr>
              <w:suppressAutoHyphens/>
              <w:spacing w:before="120" w:after="120"/>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 xml:space="preserve">el medesimo operatore </w:t>
            </w:r>
            <w:proofErr w:type="gramStart"/>
            <w:r>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E4E9E" w14:textId="77777777" w:rsidR="00025AB5" w:rsidRPr="003A443E" w:rsidRDefault="00025AB5" w:rsidP="00970D4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DFAE388" w14:textId="77777777" w:rsidR="00025AB5" w:rsidRPr="003A443E" w:rsidRDefault="00025AB5" w:rsidP="00970D47">
            <w:pPr>
              <w:rPr>
                <w:rFonts w:ascii="Arial" w:hAnsi="Arial" w:cs="Arial"/>
                <w:color w:val="000000"/>
                <w:sz w:val="15"/>
                <w:szCs w:val="15"/>
              </w:rPr>
            </w:pPr>
            <w:r w:rsidRPr="003A443E">
              <w:rPr>
                <w:rFonts w:ascii="Arial" w:hAnsi="Arial" w:cs="Arial"/>
                <w:color w:val="000000"/>
                <w:sz w:val="15"/>
                <w:szCs w:val="15"/>
              </w:rPr>
              <w:t xml:space="preserve"> </w:t>
            </w:r>
          </w:p>
        </w:tc>
      </w:tr>
    </w:tbl>
    <w:p w14:paraId="35C00996" w14:textId="77777777" w:rsidR="00025AB5" w:rsidRDefault="00025AB5" w:rsidP="00025AB5">
      <w:pPr>
        <w:autoSpaceDE w:val="0"/>
        <w:autoSpaceDN w:val="0"/>
        <w:adjustRightInd w:val="0"/>
        <w:rPr>
          <w:rFonts w:ascii="DejaVuSerifCondensed" w:hAnsi="DejaVuSerifCondensed" w:cs="DejaVuSerifCondensed"/>
          <w:sz w:val="22"/>
        </w:rPr>
      </w:pPr>
    </w:p>
    <w:p w14:paraId="233C86D3" w14:textId="77777777" w:rsidR="00025AB5" w:rsidRDefault="00025AB5" w:rsidP="00025AB5">
      <w:pPr>
        <w:autoSpaceDE w:val="0"/>
        <w:autoSpaceDN w:val="0"/>
        <w:adjustRightInd w:val="0"/>
        <w:rPr>
          <w:rFonts w:ascii="DejaVuSerifCondensed" w:hAnsi="DejaVuSerifCondensed" w:cs="DejaVuSerifCondensed"/>
          <w:sz w:val="22"/>
        </w:rPr>
      </w:pPr>
    </w:p>
    <w:p w14:paraId="640D237E" w14:textId="77777777" w:rsidR="00025AB5" w:rsidRDefault="00025AB5" w:rsidP="00025AB5">
      <w:pPr>
        <w:autoSpaceDE w:val="0"/>
        <w:autoSpaceDN w:val="0"/>
        <w:adjustRightInd w:val="0"/>
        <w:rPr>
          <w:rFonts w:ascii="DejaVuSerifCondensed" w:hAnsi="DejaVuSerifCondensed" w:cs="DejaVuSerifCondensed"/>
          <w:sz w:val="22"/>
        </w:rPr>
      </w:pPr>
    </w:p>
    <w:p w14:paraId="6717869E" w14:textId="77777777" w:rsidR="00025AB5" w:rsidRDefault="00025AB5" w:rsidP="00025AB5">
      <w:pPr>
        <w:autoSpaceDE w:val="0"/>
        <w:autoSpaceDN w:val="0"/>
        <w:adjustRightInd w:val="0"/>
        <w:rPr>
          <w:rFonts w:ascii="DejaVuSerifCondensed" w:hAnsi="DejaVuSerifCondensed" w:cs="DejaVuSerifCondensed"/>
          <w:sz w:val="22"/>
        </w:rPr>
      </w:pPr>
    </w:p>
    <w:p w14:paraId="0C94402E" w14:textId="77777777" w:rsidR="00025AB5" w:rsidRDefault="00025AB5" w:rsidP="00025AB5">
      <w:pPr>
        <w:autoSpaceDE w:val="0"/>
        <w:autoSpaceDN w:val="0"/>
        <w:adjustRightInd w:val="0"/>
        <w:rPr>
          <w:rFonts w:ascii="DejaVuSerifCondensed" w:hAnsi="DejaVuSerifCondensed" w:cs="DejaVuSerifCondensed"/>
          <w:sz w:val="22"/>
        </w:rPr>
      </w:pPr>
    </w:p>
    <w:p w14:paraId="2E6EE3F4" w14:textId="77777777" w:rsidR="00025AB5" w:rsidRDefault="00025AB5" w:rsidP="00025AB5">
      <w:pPr>
        <w:autoSpaceDE w:val="0"/>
        <w:autoSpaceDN w:val="0"/>
        <w:adjustRightInd w:val="0"/>
        <w:rPr>
          <w:rFonts w:ascii="DejaVuSerifCondensed" w:hAnsi="DejaVuSerifCondensed" w:cs="DejaVuSerifCondensed"/>
          <w:sz w:val="22"/>
        </w:rPr>
      </w:pPr>
    </w:p>
    <w:p w14:paraId="6F2BC6CD" w14:textId="77777777" w:rsidR="00025AB5" w:rsidRDefault="00025AB5" w:rsidP="00025AB5">
      <w:pPr>
        <w:autoSpaceDE w:val="0"/>
        <w:autoSpaceDN w:val="0"/>
        <w:adjustRightInd w:val="0"/>
        <w:rPr>
          <w:rFonts w:ascii="DejaVuSerifCondensed" w:hAnsi="DejaVuSerifCondensed" w:cs="DejaVuSerifCondensed"/>
          <w:sz w:val="22"/>
        </w:rPr>
      </w:pPr>
    </w:p>
    <w:p w14:paraId="7D76AB64" w14:textId="77777777" w:rsidR="00025AB5" w:rsidRDefault="00025AB5" w:rsidP="00025AB5">
      <w:pPr>
        <w:autoSpaceDE w:val="0"/>
        <w:autoSpaceDN w:val="0"/>
        <w:adjustRightInd w:val="0"/>
        <w:rPr>
          <w:rFonts w:ascii="DejaVuSerifCondensed" w:hAnsi="DejaVuSerifCondensed" w:cs="DejaVuSerifCondensed"/>
          <w:sz w:val="22"/>
        </w:rPr>
      </w:pPr>
    </w:p>
    <w:p w14:paraId="4C9A2485" w14:textId="77777777" w:rsidR="00025AB5" w:rsidRDefault="00025AB5" w:rsidP="00025AB5">
      <w:pPr>
        <w:autoSpaceDE w:val="0"/>
        <w:autoSpaceDN w:val="0"/>
        <w:adjustRightInd w:val="0"/>
        <w:rPr>
          <w:rFonts w:ascii="DejaVuSerifCondensed" w:hAnsi="DejaVuSerifCondensed" w:cs="DejaVuSerifCondensed"/>
          <w:sz w:val="22"/>
        </w:rPr>
      </w:pPr>
    </w:p>
    <w:p w14:paraId="5077F2A2" w14:textId="77777777" w:rsidR="00025AB5" w:rsidRDefault="00025AB5" w:rsidP="00025AB5">
      <w:pPr>
        <w:jc w:val="center"/>
        <w:rPr>
          <w:rFonts w:ascii="Arial" w:hAnsi="Arial" w:cs="Arial"/>
          <w:sz w:val="17"/>
          <w:szCs w:val="17"/>
        </w:rPr>
      </w:pPr>
      <w:r>
        <w:rPr>
          <w:sz w:val="18"/>
          <w:szCs w:val="18"/>
        </w:rPr>
        <w:br w:type="page"/>
      </w:r>
      <w:r>
        <w:rPr>
          <w:sz w:val="18"/>
          <w:szCs w:val="18"/>
        </w:rPr>
        <w:lastRenderedPageBreak/>
        <w:t>Parte IV: Criteri di selezione</w:t>
      </w:r>
    </w:p>
    <w:p w14:paraId="24A41568" w14:textId="77777777" w:rsidR="00025AB5" w:rsidRDefault="00025AB5" w:rsidP="00025AB5">
      <w:pPr>
        <w:rPr>
          <w:rFonts w:ascii="Arial" w:hAnsi="Arial" w:cs="Arial"/>
          <w:sz w:val="17"/>
          <w:szCs w:val="17"/>
        </w:rPr>
      </w:pPr>
    </w:p>
    <w:p w14:paraId="45D6077B" w14:textId="77777777" w:rsidR="00025AB5" w:rsidRDefault="00025AB5" w:rsidP="00025AB5">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EE9C536" w14:textId="77777777" w:rsidR="00025AB5" w:rsidRPr="00DE4996" w:rsidRDefault="00025AB5" w:rsidP="00025AB5">
      <w:pPr>
        <w:rPr>
          <w:rFonts w:ascii="Arial" w:hAnsi="Arial" w:cs="Arial"/>
          <w:sz w:val="16"/>
          <w:szCs w:val="16"/>
        </w:rPr>
      </w:pPr>
    </w:p>
    <w:p w14:paraId="293F860E" w14:textId="77777777" w:rsidR="00025AB5" w:rsidRDefault="00025AB5" w:rsidP="00025AB5">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5068DF9" w14:textId="77777777" w:rsidR="00025AB5" w:rsidRDefault="00025AB5" w:rsidP="00025AB5">
      <w:pPr>
        <w:pStyle w:val="Titolo1"/>
        <w:rPr>
          <w:sz w:val="16"/>
          <w:szCs w:val="16"/>
        </w:rPr>
      </w:pPr>
    </w:p>
    <w:p w14:paraId="6781367D" w14:textId="77777777" w:rsidR="00025AB5" w:rsidRDefault="00025AB5" w:rsidP="00025AB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025AB5" w14:paraId="24A832D5" w14:textId="77777777" w:rsidTr="00970D4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314399E" w14:textId="77777777" w:rsidR="00025AB5" w:rsidRDefault="00025AB5" w:rsidP="00970D47">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9F344EF" w14:textId="77777777" w:rsidR="00025AB5" w:rsidRDefault="00025AB5" w:rsidP="00970D47">
            <w:r>
              <w:rPr>
                <w:rFonts w:ascii="Arial" w:hAnsi="Arial" w:cs="Arial"/>
                <w:b/>
                <w:sz w:val="15"/>
                <w:szCs w:val="15"/>
              </w:rPr>
              <w:t>Risposta</w:t>
            </w:r>
          </w:p>
        </w:tc>
      </w:tr>
      <w:tr w:rsidR="00025AB5" w14:paraId="0C269E4E" w14:textId="77777777" w:rsidTr="00970D4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3B2DD15" w14:textId="77777777" w:rsidR="00025AB5" w:rsidRDefault="00025AB5" w:rsidP="00970D47">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FD86850" w14:textId="77777777" w:rsidR="00025AB5" w:rsidRDefault="00025AB5" w:rsidP="00970D47">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093D6A0" w14:textId="77777777" w:rsidR="00025AB5" w:rsidRDefault="00025AB5" w:rsidP="00025AB5">
      <w:pPr>
        <w:pStyle w:val="SectionTitle"/>
        <w:spacing w:after="120"/>
        <w:jc w:val="both"/>
        <w:rPr>
          <w:rFonts w:ascii="Arial" w:hAnsi="Arial" w:cs="Arial"/>
          <w:b w:val="0"/>
          <w:caps/>
          <w:sz w:val="16"/>
          <w:szCs w:val="16"/>
        </w:rPr>
      </w:pPr>
    </w:p>
    <w:p w14:paraId="029D8C20" w14:textId="77777777" w:rsidR="00025AB5" w:rsidRPr="003A443E" w:rsidRDefault="00025AB5" w:rsidP="00025AB5">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1154C7D" w14:textId="77777777" w:rsidR="00025AB5" w:rsidRPr="003A443E" w:rsidRDefault="00025AB5" w:rsidP="00025AB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25AB5" w14:paraId="0983B3DE"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243F56" w14:textId="77777777" w:rsidR="00025AB5" w:rsidRDefault="00025AB5" w:rsidP="00970D47">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9EB49C" w14:textId="77777777" w:rsidR="00025AB5" w:rsidRDefault="00025AB5" w:rsidP="00970D47">
            <w:r>
              <w:rPr>
                <w:rFonts w:ascii="Arial" w:hAnsi="Arial" w:cs="Arial"/>
                <w:b/>
                <w:sz w:val="15"/>
                <w:szCs w:val="15"/>
              </w:rPr>
              <w:t>Risposta</w:t>
            </w:r>
          </w:p>
        </w:tc>
      </w:tr>
      <w:tr w:rsidR="00025AB5" w14:paraId="6E80649D"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981468" w14:textId="77777777" w:rsidR="00025AB5" w:rsidRDefault="00025AB5" w:rsidP="00025AB5">
            <w:pPr>
              <w:pStyle w:val="Paragrafoelenco1"/>
              <w:numPr>
                <w:ilvl w:val="0"/>
                <w:numId w:val="19"/>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14:paraId="11539B92" w14:textId="77777777" w:rsidR="00025AB5" w:rsidRDefault="00025AB5" w:rsidP="00970D47">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3F5F2" w14:textId="77777777" w:rsidR="00025AB5" w:rsidRDefault="00025AB5" w:rsidP="00970D47">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47F30D0" w14:textId="77777777" w:rsidR="00025AB5" w:rsidRDefault="00025AB5" w:rsidP="00970D47">
            <w:r>
              <w:rPr>
                <w:rFonts w:ascii="Arial" w:hAnsi="Arial" w:cs="Arial"/>
                <w:sz w:val="15"/>
                <w:szCs w:val="15"/>
              </w:rPr>
              <w:t>[…………][……..…][…………]</w:t>
            </w:r>
          </w:p>
        </w:tc>
      </w:tr>
      <w:tr w:rsidR="00025AB5" w14:paraId="3E92EFCC" w14:textId="77777777" w:rsidTr="00970D4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0DF0F" w14:textId="77777777" w:rsidR="00025AB5" w:rsidRDefault="00025AB5" w:rsidP="00025AB5">
            <w:pPr>
              <w:pStyle w:val="Paragrafoelenco1"/>
              <w:numPr>
                <w:ilvl w:val="0"/>
                <w:numId w:val="19"/>
              </w:numPr>
              <w:tabs>
                <w:tab w:val="left" w:pos="284"/>
              </w:tabs>
              <w:ind w:left="284" w:hanging="284"/>
              <w:rPr>
                <w:rFonts w:ascii="Arial" w:hAnsi="Arial" w:cs="Arial"/>
                <w:sz w:val="15"/>
                <w:szCs w:val="15"/>
              </w:rPr>
            </w:pPr>
            <w:r>
              <w:rPr>
                <w:rFonts w:ascii="Arial" w:hAnsi="Arial" w:cs="Arial"/>
                <w:b/>
                <w:sz w:val="15"/>
                <w:szCs w:val="15"/>
              </w:rPr>
              <w:t>Per gli appalti di servizi:</w:t>
            </w:r>
          </w:p>
          <w:p w14:paraId="0C9A1E64" w14:textId="77777777" w:rsidR="00025AB5" w:rsidRDefault="00025AB5" w:rsidP="00970D47">
            <w:pPr>
              <w:pStyle w:val="Paragrafoelenco1"/>
              <w:tabs>
                <w:tab w:val="left" w:pos="284"/>
              </w:tabs>
              <w:ind w:left="284"/>
              <w:rPr>
                <w:rFonts w:ascii="Arial" w:hAnsi="Arial" w:cs="Arial"/>
                <w:sz w:val="15"/>
                <w:szCs w:val="15"/>
              </w:rPr>
            </w:pPr>
          </w:p>
          <w:p w14:paraId="0F8C90F0" w14:textId="77777777" w:rsidR="00025AB5" w:rsidRDefault="00025AB5" w:rsidP="00970D47">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EA0F9EB" w14:textId="77777777" w:rsidR="00025AB5" w:rsidRDefault="00025AB5" w:rsidP="00970D47">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05EBA" w14:textId="77777777" w:rsidR="00025AB5" w:rsidRDefault="00025AB5" w:rsidP="00970D47">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35EBB72" w14:textId="77777777" w:rsidR="00025AB5" w:rsidRDefault="00025AB5" w:rsidP="00970D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449CEE5" w14:textId="77777777" w:rsidR="00025AB5" w:rsidRDefault="00025AB5" w:rsidP="00970D47">
            <w:r>
              <w:rPr>
                <w:rFonts w:ascii="Arial" w:hAnsi="Arial" w:cs="Arial"/>
                <w:sz w:val="15"/>
                <w:szCs w:val="15"/>
              </w:rPr>
              <w:t>[…………][……….…][…………]</w:t>
            </w:r>
          </w:p>
        </w:tc>
      </w:tr>
    </w:tbl>
    <w:p w14:paraId="26063F53" w14:textId="77777777" w:rsidR="00025AB5" w:rsidRDefault="00025AB5" w:rsidP="00025AB5">
      <w:pPr>
        <w:pStyle w:val="SectionTitle"/>
        <w:spacing w:before="0" w:after="0"/>
        <w:jc w:val="both"/>
        <w:rPr>
          <w:rFonts w:ascii="Arial" w:hAnsi="Arial" w:cs="Arial"/>
          <w:sz w:val="4"/>
          <w:szCs w:val="4"/>
        </w:rPr>
      </w:pPr>
    </w:p>
    <w:p w14:paraId="58B8214D" w14:textId="77777777" w:rsidR="00025AB5" w:rsidRDefault="00025AB5" w:rsidP="00025AB5"/>
    <w:p w14:paraId="2AE2721F" w14:textId="77777777" w:rsidR="00025AB5" w:rsidRDefault="00025AB5" w:rsidP="00025AB5">
      <w:pPr>
        <w:pStyle w:val="SectionTitle"/>
        <w:pageBreakBefore/>
        <w:spacing w:before="0" w:after="0"/>
        <w:jc w:val="both"/>
        <w:rPr>
          <w:rFonts w:ascii="Arial" w:hAnsi="Arial" w:cs="Arial"/>
          <w:b w:val="0"/>
          <w:caps/>
          <w:sz w:val="15"/>
          <w:szCs w:val="15"/>
        </w:rPr>
      </w:pPr>
    </w:p>
    <w:p w14:paraId="4C40DF5C" w14:textId="77777777" w:rsidR="00025AB5" w:rsidRPr="000953DC" w:rsidRDefault="00025AB5" w:rsidP="00025AB5">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FC5ACED" w14:textId="77777777" w:rsidR="00025AB5" w:rsidRPr="003A443E" w:rsidRDefault="00025AB5" w:rsidP="00025AB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25AB5" w14:paraId="41B194D3"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7FE81" w14:textId="77777777" w:rsidR="00025AB5" w:rsidRDefault="00025AB5" w:rsidP="00970D47">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B5ED3" w14:textId="77777777" w:rsidR="00025AB5" w:rsidRDefault="00025AB5" w:rsidP="00970D47">
            <w:r>
              <w:rPr>
                <w:rFonts w:ascii="Arial" w:hAnsi="Arial" w:cs="Arial"/>
                <w:b/>
                <w:sz w:val="15"/>
                <w:szCs w:val="15"/>
              </w:rPr>
              <w:t>Risposta</w:t>
            </w:r>
            <w:r>
              <w:rPr>
                <w:rFonts w:ascii="Arial" w:hAnsi="Arial" w:cs="Arial"/>
                <w:b/>
                <w:i/>
                <w:sz w:val="15"/>
                <w:szCs w:val="15"/>
              </w:rPr>
              <w:t>:</w:t>
            </w:r>
          </w:p>
        </w:tc>
      </w:tr>
      <w:tr w:rsidR="00025AB5" w14:paraId="362496EE"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74A21" w14:textId="77777777" w:rsidR="00025AB5" w:rsidRDefault="00025AB5" w:rsidP="00970D47">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0D3A7E9" w14:textId="77777777" w:rsidR="00025AB5" w:rsidRDefault="00025AB5" w:rsidP="00970D47">
            <w:pPr>
              <w:ind w:left="284" w:hanging="284"/>
              <w:rPr>
                <w:rFonts w:ascii="Arial" w:hAnsi="Arial" w:cs="Arial"/>
                <w:b/>
                <w:sz w:val="12"/>
                <w:szCs w:val="12"/>
              </w:rPr>
            </w:pPr>
          </w:p>
          <w:p w14:paraId="42DD59E8" w14:textId="77777777" w:rsidR="00025AB5" w:rsidRDefault="00025AB5" w:rsidP="00970D47">
            <w:pPr>
              <w:ind w:left="284" w:hanging="284"/>
              <w:rPr>
                <w:rFonts w:ascii="Arial" w:hAnsi="Arial" w:cs="Arial"/>
                <w:sz w:val="12"/>
                <w:szCs w:val="12"/>
              </w:rPr>
            </w:pPr>
            <w:r>
              <w:rPr>
                <w:rFonts w:ascii="Arial" w:hAnsi="Arial" w:cs="Arial"/>
                <w:b/>
                <w:sz w:val="15"/>
                <w:szCs w:val="15"/>
              </w:rPr>
              <w:t>e/o,</w:t>
            </w:r>
          </w:p>
          <w:p w14:paraId="40CEDEF7" w14:textId="77777777" w:rsidR="00025AB5" w:rsidRDefault="00025AB5" w:rsidP="00970D47">
            <w:pPr>
              <w:ind w:left="284" w:hanging="142"/>
              <w:rPr>
                <w:rFonts w:ascii="Arial" w:hAnsi="Arial" w:cs="Arial"/>
                <w:sz w:val="12"/>
                <w:szCs w:val="12"/>
              </w:rPr>
            </w:pPr>
          </w:p>
          <w:p w14:paraId="5B4C80B9" w14:textId="77777777" w:rsidR="00025AB5" w:rsidRDefault="00025AB5" w:rsidP="00970D47">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0F30EA1" w14:textId="77777777" w:rsidR="00025AB5" w:rsidRDefault="00025AB5" w:rsidP="00970D47">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84ECAA" w14:textId="77777777" w:rsidR="00025AB5" w:rsidRDefault="00025AB5" w:rsidP="00970D47">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177F5BF" w14:textId="77777777" w:rsidR="00025AB5" w:rsidRDefault="00025AB5" w:rsidP="00970D47">
            <w:pPr>
              <w:rPr>
                <w:rFonts w:ascii="Arial" w:hAnsi="Arial" w:cs="Arial"/>
                <w:sz w:val="15"/>
                <w:szCs w:val="15"/>
              </w:rPr>
            </w:pPr>
            <w:r>
              <w:rPr>
                <w:rFonts w:ascii="Arial" w:hAnsi="Arial" w:cs="Arial"/>
                <w:sz w:val="15"/>
                <w:szCs w:val="15"/>
              </w:rPr>
              <w:t>[……], [……] […] valuta</w:t>
            </w:r>
          </w:p>
          <w:p w14:paraId="621B7EDF" w14:textId="77777777" w:rsidR="00025AB5" w:rsidRDefault="00025AB5" w:rsidP="00970D47">
            <w:pPr>
              <w:rPr>
                <w:rFonts w:ascii="Arial" w:hAnsi="Arial" w:cs="Arial"/>
                <w:sz w:val="15"/>
                <w:szCs w:val="15"/>
              </w:rPr>
            </w:pPr>
          </w:p>
          <w:p w14:paraId="53DF0CB9" w14:textId="77777777" w:rsidR="00025AB5" w:rsidRDefault="00025AB5" w:rsidP="00970D47">
            <w:pPr>
              <w:rPr>
                <w:rFonts w:ascii="Arial" w:hAnsi="Arial" w:cs="Arial"/>
                <w:sz w:val="15"/>
                <w:szCs w:val="15"/>
              </w:rPr>
            </w:pPr>
          </w:p>
          <w:p w14:paraId="2EF7FBA3" w14:textId="77777777" w:rsidR="00025AB5" w:rsidRDefault="00025AB5" w:rsidP="00970D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A7D5B4D" w14:textId="77777777" w:rsidR="00025AB5" w:rsidRDefault="00025AB5" w:rsidP="00970D47">
            <w:r>
              <w:rPr>
                <w:rFonts w:ascii="Arial" w:hAnsi="Arial" w:cs="Arial"/>
                <w:sz w:val="15"/>
                <w:szCs w:val="15"/>
              </w:rPr>
              <w:t>[…….…][……..…][……..…]</w:t>
            </w:r>
          </w:p>
        </w:tc>
      </w:tr>
      <w:tr w:rsidR="00025AB5" w14:paraId="393CA70E"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EE8FA" w14:textId="77777777" w:rsidR="00025AB5" w:rsidRDefault="00025AB5" w:rsidP="00970D47">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AFC815C" w14:textId="77777777" w:rsidR="00025AB5" w:rsidRDefault="00025AB5" w:rsidP="00970D47">
            <w:pPr>
              <w:rPr>
                <w:rFonts w:ascii="Arial" w:hAnsi="Arial" w:cs="Arial"/>
                <w:sz w:val="15"/>
                <w:szCs w:val="15"/>
              </w:rPr>
            </w:pPr>
            <w:r>
              <w:rPr>
                <w:rFonts w:ascii="Arial" w:hAnsi="Arial" w:cs="Arial"/>
                <w:b/>
                <w:sz w:val="15"/>
                <w:szCs w:val="15"/>
              </w:rPr>
              <w:t>e/o,</w:t>
            </w:r>
          </w:p>
          <w:p w14:paraId="63FB6549" w14:textId="77777777" w:rsidR="00025AB5" w:rsidRDefault="00025AB5" w:rsidP="00970D47">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14:paraId="3E698A92" w14:textId="77777777" w:rsidR="00025AB5" w:rsidRDefault="00025AB5" w:rsidP="00970D4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5CFD6" w14:textId="77777777" w:rsidR="00025AB5" w:rsidRDefault="00025AB5" w:rsidP="00970D47">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E334BE9" w14:textId="77777777" w:rsidR="00025AB5" w:rsidRDefault="00025AB5" w:rsidP="00970D47">
            <w:pPr>
              <w:rPr>
                <w:rFonts w:ascii="Arial" w:hAnsi="Arial" w:cs="Arial"/>
                <w:sz w:val="15"/>
                <w:szCs w:val="15"/>
              </w:rPr>
            </w:pPr>
            <w:r>
              <w:rPr>
                <w:rFonts w:ascii="Arial" w:hAnsi="Arial" w:cs="Arial"/>
                <w:sz w:val="15"/>
                <w:szCs w:val="15"/>
              </w:rPr>
              <w:t>[……], [……] […] valuta</w:t>
            </w:r>
          </w:p>
          <w:p w14:paraId="10F41D90" w14:textId="77777777" w:rsidR="00025AB5" w:rsidRDefault="00025AB5" w:rsidP="00970D47">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01ED0CB" w14:textId="77777777" w:rsidR="00025AB5" w:rsidRDefault="00025AB5" w:rsidP="00970D47">
            <w:r>
              <w:rPr>
                <w:rFonts w:ascii="Arial" w:hAnsi="Arial" w:cs="Arial"/>
                <w:sz w:val="15"/>
                <w:szCs w:val="15"/>
              </w:rPr>
              <w:t>[……….…][…………][…………]</w:t>
            </w:r>
          </w:p>
        </w:tc>
      </w:tr>
      <w:tr w:rsidR="00025AB5" w14:paraId="0FE5F0C9"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19D7A" w14:textId="77777777" w:rsidR="00025AB5" w:rsidRDefault="00025AB5" w:rsidP="00970D47">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32DEE" w14:textId="77777777" w:rsidR="00025AB5" w:rsidRDefault="00025AB5" w:rsidP="00970D47">
            <w:r>
              <w:rPr>
                <w:rFonts w:ascii="Arial" w:hAnsi="Arial" w:cs="Arial"/>
                <w:sz w:val="15"/>
                <w:szCs w:val="15"/>
              </w:rPr>
              <w:t>[……]</w:t>
            </w:r>
          </w:p>
        </w:tc>
      </w:tr>
      <w:tr w:rsidR="00025AB5" w14:paraId="6CF3A4A1"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30319" w14:textId="77777777" w:rsidR="00025AB5" w:rsidRPr="000953DC" w:rsidRDefault="00025AB5" w:rsidP="00025AB5">
            <w:pPr>
              <w:pStyle w:val="Paragrafoelenco1"/>
              <w:numPr>
                <w:ilvl w:val="0"/>
                <w:numId w:val="20"/>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2AA92C7" w14:textId="77777777" w:rsidR="00025AB5" w:rsidRPr="000953DC" w:rsidRDefault="00025AB5" w:rsidP="00970D47">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D94B8" w14:textId="77777777" w:rsidR="00025AB5" w:rsidRDefault="00025AB5" w:rsidP="00970D47">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DCF18B4" w14:textId="77777777" w:rsidR="00025AB5" w:rsidRDefault="00025AB5" w:rsidP="00970D47">
            <w:r>
              <w:rPr>
                <w:rFonts w:ascii="Arial" w:hAnsi="Arial" w:cs="Arial"/>
                <w:sz w:val="15"/>
                <w:szCs w:val="15"/>
              </w:rPr>
              <w:t>[………..…][…………][……….…]</w:t>
            </w:r>
          </w:p>
        </w:tc>
      </w:tr>
      <w:tr w:rsidR="00025AB5" w14:paraId="0D7DDCBE"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F9C43" w14:textId="77777777" w:rsidR="00025AB5" w:rsidRPr="000953DC" w:rsidRDefault="00025AB5" w:rsidP="00025AB5">
            <w:pPr>
              <w:pStyle w:val="Paragrafoelenco1"/>
              <w:numPr>
                <w:ilvl w:val="0"/>
                <w:numId w:val="20"/>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E1AA635" w14:textId="77777777" w:rsidR="00025AB5" w:rsidRPr="000953DC" w:rsidRDefault="00025AB5" w:rsidP="00970D47">
            <w:r w:rsidRPr="000953DC">
              <w:rPr>
                <w:rStyle w:val="NormalBoldChar"/>
                <w:rFonts w:ascii="Arial" w:eastAsia="Calibri" w:hAnsi="Arial" w:cs="Arial"/>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7205D" w14:textId="77777777" w:rsidR="00025AB5" w:rsidRDefault="00025AB5" w:rsidP="00970D47">
            <w:pPr>
              <w:rPr>
                <w:rFonts w:ascii="Arial" w:hAnsi="Arial" w:cs="Arial"/>
                <w:sz w:val="15"/>
                <w:szCs w:val="15"/>
              </w:rPr>
            </w:pPr>
            <w:r>
              <w:rPr>
                <w:rFonts w:ascii="Arial" w:hAnsi="Arial" w:cs="Arial"/>
                <w:sz w:val="15"/>
                <w:szCs w:val="15"/>
              </w:rPr>
              <w:t>[……] […] valuta</w:t>
            </w:r>
          </w:p>
          <w:p w14:paraId="525152D8" w14:textId="77777777" w:rsidR="00025AB5" w:rsidRDefault="00025AB5" w:rsidP="00970D47">
            <w:pPr>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4E4181D" w14:textId="77777777" w:rsidR="00025AB5" w:rsidRDefault="00025AB5" w:rsidP="00970D47">
            <w:r>
              <w:rPr>
                <w:rFonts w:ascii="Arial" w:hAnsi="Arial" w:cs="Arial"/>
                <w:i/>
                <w:sz w:val="15"/>
                <w:szCs w:val="15"/>
              </w:rPr>
              <w:t xml:space="preserve"> </w:t>
            </w:r>
            <w:r>
              <w:rPr>
                <w:rFonts w:ascii="Arial" w:hAnsi="Arial" w:cs="Arial"/>
                <w:sz w:val="15"/>
                <w:szCs w:val="15"/>
              </w:rPr>
              <w:t>[……….…][…………][………..…]</w:t>
            </w:r>
          </w:p>
        </w:tc>
      </w:tr>
      <w:tr w:rsidR="00025AB5" w14:paraId="0EAC4F83"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A0E16" w14:textId="77777777" w:rsidR="00025AB5" w:rsidRPr="008F12E6" w:rsidRDefault="00025AB5" w:rsidP="00025AB5">
            <w:pPr>
              <w:pStyle w:val="Paragrafoelenco1"/>
              <w:numPr>
                <w:ilvl w:val="0"/>
                <w:numId w:val="20"/>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B4B2A26" w14:textId="77777777" w:rsidR="00025AB5" w:rsidRDefault="00025AB5" w:rsidP="00970D47">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CCA92" w14:textId="77777777" w:rsidR="00025AB5" w:rsidRDefault="00025AB5" w:rsidP="00970D47">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31429EB" w14:textId="77777777" w:rsidR="00025AB5" w:rsidRDefault="00025AB5" w:rsidP="00970D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798DEE9" w14:textId="77777777" w:rsidR="00025AB5" w:rsidRDefault="00025AB5" w:rsidP="00970D47">
            <w:r>
              <w:rPr>
                <w:rFonts w:ascii="Arial" w:hAnsi="Arial" w:cs="Arial"/>
                <w:sz w:val="15"/>
                <w:szCs w:val="15"/>
              </w:rPr>
              <w:t>[…………..][……….…][………..…]</w:t>
            </w:r>
          </w:p>
        </w:tc>
      </w:tr>
    </w:tbl>
    <w:p w14:paraId="03731748" w14:textId="77777777" w:rsidR="00025AB5" w:rsidRDefault="00025AB5" w:rsidP="00025AB5">
      <w:pPr>
        <w:pStyle w:val="SectionTitle"/>
        <w:spacing w:before="0" w:after="0"/>
        <w:jc w:val="both"/>
        <w:rPr>
          <w:rFonts w:ascii="Arial" w:hAnsi="Arial" w:cs="Arial"/>
          <w:caps/>
          <w:sz w:val="15"/>
          <w:szCs w:val="15"/>
        </w:rPr>
      </w:pPr>
    </w:p>
    <w:p w14:paraId="7150CB97" w14:textId="77777777" w:rsidR="00025AB5" w:rsidRDefault="00025AB5" w:rsidP="00025AB5">
      <w:pPr>
        <w:pStyle w:val="Titolo1"/>
        <w:ind w:left="850"/>
        <w:rPr>
          <w:sz w:val="16"/>
          <w:szCs w:val="16"/>
        </w:rPr>
      </w:pPr>
    </w:p>
    <w:p w14:paraId="439F6707" w14:textId="77777777" w:rsidR="00025AB5" w:rsidRPr="003A443E" w:rsidRDefault="00025AB5" w:rsidP="00025AB5">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5404518" w14:textId="77777777" w:rsidR="00025AB5" w:rsidRPr="003A443E" w:rsidRDefault="00025AB5" w:rsidP="00025AB5">
      <w:pPr>
        <w:pStyle w:val="Titolo1"/>
        <w:ind w:left="850"/>
        <w:rPr>
          <w:color w:val="000000"/>
          <w:sz w:val="16"/>
          <w:szCs w:val="16"/>
        </w:rPr>
      </w:pPr>
    </w:p>
    <w:p w14:paraId="1DA7837C" w14:textId="77777777" w:rsidR="00025AB5" w:rsidRPr="003A443E" w:rsidRDefault="00025AB5" w:rsidP="00025AB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25AB5" w14:paraId="68CB3530"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BF6C0" w14:textId="77777777" w:rsidR="00025AB5" w:rsidRDefault="00025AB5" w:rsidP="00970D47">
            <w:bookmarkStart w:id="7" w:name="_DV_M4301"/>
            <w:bookmarkStart w:id="8" w:name="_DV_M4300"/>
            <w:bookmarkEnd w:id="7"/>
            <w:bookmarkEnd w:id="8"/>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E60143" w14:textId="77777777" w:rsidR="00025AB5" w:rsidRDefault="00025AB5" w:rsidP="00970D47">
            <w:r>
              <w:rPr>
                <w:rFonts w:ascii="Arial" w:hAnsi="Arial" w:cs="Arial"/>
                <w:b/>
                <w:sz w:val="15"/>
                <w:szCs w:val="15"/>
              </w:rPr>
              <w:t>Risposta</w:t>
            </w:r>
            <w:r>
              <w:rPr>
                <w:rFonts w:ascii="Arial" w:hAnsi="Arial" w:cs="Arial"/>
                <w:b/>
                <w:i/>
                <w:sz w:val="15"/>
                <w:szCs w:val="15"/>
              </w:rPr>
              <w:t>:</w:t>
            </w:r>
          </w:p>
        </w:tc>
      </w:tr>
      <w:tr w:rsidR="00025AB5" w14:paraId="60BF43A2"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46813" w14:textId="77777777" w:rsidR="00025AB5" w:rsidRDefault="00025AB5" w:rsidP="00970D47">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7D9817C" w14:textId="77777777" w:rsidR="00025AB5" w:rsidRDefault="00025AB5" w:rsidP="00970D47">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9510D" w14:textId="77777777" w:rsidR="00025AB5" w:rsidRDefault="00025AB5" w:rsidP="00970D47">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DB76C36" w14:textId="77777777" w:rsidR="00025AB5" w:rsidRDefault="00025AB5" w:rsidP="00970D47">
            <w:r>
              <w:rPr>
                <w:rFonts w:ascii="Arial" w:hAnsi="Arial" w:cs="Arial"/>
                <w:sz w:val="15"/>
                <w:szCs w:val="15"/>
              </w:rPr>
              <w:t>[…………][………..…][……….…]</w:t>
            </w:r>
          </w:p>
        </w:tc>
      </w:tr>
      <w:tr w:rsidR="00025AB5" w14:paraId="5F3BFC92"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28CE6" w14:textId="77777777" w:rsidR="00025AB5" w:rsidRDefault="00025AB5" w:rsidP="00970D47">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5340E60" w14:textId="77777777" w:rsidR="00025AB5" w:rsidRDefault="00025AB5" w:rsidP="00970D47">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w:t>
            </w:r>
            <w:r>
              <w:rPr>
                <w:rFonts w:ascii="Arial" w:hAnsi="Arial" w:cs="Arial"/>
                <w:b/>
                <w:sz w:val="14"/>
                <w:szCs w:val="14"/>
              </w:rPr>
              <w:lastRenderedPageBreak/>
              <w:t xml:space="preserve">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842E7" w14:textId="77777777" w:rsidR="00025AB5" w:rsidRDefault="00025AB5" w:rsidP="00970D47">
            <w:pPr>
              <w:rPr>
                <w:rFonts w:ascii="Arial" w:hAnsi="Arial" w:cs="Arial"/>
                <w:sz w:val="15"/>
                <w:szCs w:val="15"/>
              </w:rPr>
            </w:pPr>
            <w:r>
              <w:rPr>
                <w:rFonts w:ascii="Arial" w:hAnsi="Arial" w:cs="Arial"/>
                <w:sz w:val="15"/>
                <w:szCs w:val="15"/>
              </w:rPr>
              <w:lastRenderedPageBreak/>
              <w:t xml:space="preserve">Numero di anni (periodo specificato nell'avviso o bando pertinente o nei documenti di gara): </w:t>
            </w:r>
          </w:p>
          <w:p w14:paraId="12CB8371" w14:textId="77777777" w:rsidR="00025AB5" w:rsidRDefault="00025AB5" w:rsidP="00970D47">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25AB5" w14:paraId="7D606B86" w14:textId="77777777" w:rsidTr="00970D4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47E52A1" w14:textId="77777777" w:rsidR="00025AB5" w:rsidRDefault="00025AB5" w:rsidP="00970D47">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D34B665" w14:textId="77777777" w:rsidR="00025AB5" w:rsidRDefault="00025AB5" w:rsidP="00970D47">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A45F43F" w14:textId="77777777" w:rsidR="00025AB5" w:rsidRDefault="00025AB5" w:rsidP="00970D47">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8B7C72A" w14:textId="77777777" w:rsidR="00025AB5" w:rsidRDefault="00025AB5" w:rsidP="00970D47">
                  <w:r>
                    <w:rPr>
                      <w:rFonts w:ascii="Arial" w:hAnsi="Arial" w:cs="Arial"/>
                      <w:sz w:val="15"/>
                      <w:szCs w:val="15"/>
                    </w:rPr>
                    <w:t>destinatari</w:t>
                  </w:r>
                </w:p>
              </w:tc>
            </w:tr>
            <w:tr w:rsidR="00025AB5" w14:paraId="7D28E0F2" w14:textId="77777777" w:rsidTr="00970D4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09E8A4" w14:textId="77777777" w:rsidR="00025AB5" w:rsidRDefault="00025AB5" w:rsidP="00970D4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2ECA3F" w14:textId="77777777" w:rsidR="00025AB5" w:rsidRDefault="00025AB5" w:rsidP="00970D4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811B7AA" w14:textId="77777777" w:rsidR="00025AB5" w:rsidRDefault="00025AB5" w:rsidP="00970D4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ABFDA5D" w14:textId="77777777" w:rsidR="00025AB5" w:rsidRDefault="00025AB5" w:rsidP="00970D47">
                  <w:pPr>
                    <w:rPr>
                      <w:rFonts w:ascii="Arial" w:hAnsi="Arial" w:cs="Arial"/>
                      <w:sz w:val="15"/>
                      <w:szCs w:val="15"/>
                    </w:rPr>
                  </w:pPr>
                </w:p>
              </w:tc>
            </w:tr>
          </w:tbl>
          <w:p w14:paraId="244AA8D7" w14:textId="77777777" w:rsidR="00025AB5" w:rsidRDefault="00025AB5" w:rsidP="00970D47">
            <w:pPr>
              <w:rPr>
                <w:rFonts w:ascii="Arial" w:hAnsi="Arial" w:cs="Arial"/>
                <w:sz w:val="15"/>
                <w:szCs w:val="15"/>
              </w:rPr>
            </w:pPr>
          </w:p>
        </w:tc>
      </w:tr>
      <w:tr w:rsidR="00025AB5" w14:paraId="4FCC129F"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55D49" w14:textId="77777777" w:rsidR="00025AB5" w:rsidRDefault="00025AB5" w:rsidP="00970D47">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14:paraId="34E870BE" w14:textId="77777777" w:rsidR="00025AB5" w:rsidRDefault="00025AB5" w:rsidP="00970D47">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9FDD7" w14:textId="77777777" w:rsidR="00025AB5" w:rsidRDefault="00025AB5" w:rsidP="00970D4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025AB5" w14:paraId="00DF3268"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33EB8" w14:textId="77777777" w:rsidR="00025AB5" w:rsidRDefault="00025AB5" w:rsidP="00970D47">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9F455" w14:textId="77777777" w:rsidR="00025AB5" w:rsidRDefault="00025AB5" w:rsidP="00970D47">
            <w:r>
              <w:rPr>
                <w:rFonts w:ascii="Arial" w:hAnsi="Arial" w:cs="Arial"/>
                <w:sz w:val="15"/>
                <w:szCs w:val="15"/>
              </w:rPr>
              <w:t>[……….…]</w:t>
            </w:r>
          </w:p>
        </w:tc>
      </w:tr>
      <w:tr w:rsidR="00025AB5" w14:paraId="57FA6630"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D64E0" w14:textId="77777777" w:rsidR="00025AB5" w:rsidRDefault="00025AB5" w:rsidP="00970D47">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3957A" w14:textId="77777777" w:rsidR="00025AB5" w:rsidRDefault="00025AB5" w:rsidP="00970D47">
            <w:r>
              <w:rPr>
                <w:rFonts w:ascii="Arial" w:hAnsi="Arial" w:cs="Arial"/>
                <w:sz w:val="15"/>
                <w:szCs w:val="15"/>
              </w:rPr>
              <w:t>[……….…]</w:t>
            </w:r>
          </w:p>
        </w:tc>
      </w:tr>
      <w:tr w:rsidR="00025AB5" w14:paraId="08F4A0CE"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2125" w14:textId="77777777" w:rsidR="00025AB5" w:rsidRDefault="00025AB5" w:rsidP="00970D47">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7175CE2" w14:textId="77777777" w:rsidR="00025AB5" w:rsidRDefault="00025AB5" w:rsidP="00970D47">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33F23" w14:textId="77777777" w:rsidR="00025AB5" w:rsidRDefault="00025AB5" w:rsidP="00970D47">
            <w:pPr>
              <w:rPr>
                <w:rFonts w:ascii="Arial" w:hAnsi="Arial" w:cs="Arial"/>
                <w:sz w:val="15"/>
                <w:szCs w:val="15"/>
              </w:rPr>
            </w:pPr>
            <w:r>
              <w:rPr>
                <w:rFonts w:ascii="Arial" w:hAnsi="Arial" w:cs="Arial"/>
                <w:sz w:val="15"/>
                <w:szCs w:val="15"/>
              </w:rPr>
              <w:br/>
            </w:r>
            <w:r>
              <w:rPr>
                <w:rFonts w:ascii="Arial" w:hAnsi="Arial" w:cs="Arial"/>
                <w:sz w:val="15"/>
                <w:szCs w:val="15"/>
              </w:rPr>
              <w:br/>
            </w:r>
          </w:p>
          <w:p w14:paraId="52AA176D" w14:textId="77777777" w:rsidR="00025AB5" w:rsidRDefault="00025AB5" w:rsidP="00970D47">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62519826" w14:textId="77777777" w:rsidR="00025AB5" w:rsidRDefault="00025AB5" w:rsidP="00970D47">
            <w:pPr>
              <w:rPr>
                <w:rFonts w:ascii="Arial" w:hAnsi="Arial" w:cs="Arial"/>
                <w:sz w:val="15"/>
                <w:szCs w:val="15"/>
              </w:rPr>
            </w:pPr>
          </w:p>
          <w:p w14:paraId="6F46C4B1" w14:textId="77777777" w:rsidR="00025AB5" w:rsidRDefault="00025AB5" w:rsidP="00970D47"/>
        </w:tc>
      </w:tr>
      <w:tr w:rsidR="00025AB5" w14:paraId="6552DA44"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9C4E5" w14:textId="77777777" w:rsidR="00025AB5" w:rsidRDefault="00025AB5" w:rsidP="00970D47">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69358A9" w14:textId="77777777" w:rsidR="00025AB5" w:rsidRDefault="00025AB5" w:rsidP="00970D47">
            <w:pPr>
              <w:rPr>
                <w:rFonts w:ascii="Arial" w:hAnsi="Arial" w:cs="Arial"/>
                <w:b/>
                <w:i/>
                <w:sz w:val="15"/>
                <w:szCs w:val="15"/>
              </w:rPr>
            </w:pPr>
            <w:r>
              <w:rPr>
                <w:rFonts w:ascii="Arial" w:hAnsi="Arial" w:cs="Arial"/>
                <w:sz w:val="15"/>
                <w:szCs w:val="15"/>
              </w:rPr>
              <w:t>a)       lo stesso prestatore di servizi o imprenditore,</w:t>
            </w:r>
          </w:p>
          <w:p w14:paraId="0DBD3293" w14:textId="77777777" w:rsidR="00025AB5" w:rsidRDefault="00025AB5" w:rsidP="00970D47">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E49E986" w14:textId="77777777" w:rsidR="00025AB5" w:rsidRDefault="00025AB5" w:rsidP="00970D47">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09564" w14:textId="77777777" w:rsidR="00025AB5" w:rsidRDefault="00025AB5" w:rsidP="00970D47">
            <w:pPr>
              <w:rPr>
                <w:rFonts w:ascii="Arial" w:hAnsi="Arial" w:cs="Arial"/>
                <w:sz w:val="15"/>
                <w:szCs w:val="15"/>
              </w:rPr>
            </w:pPr>
            <w:r>
              <w:rPr>
                <w:rFonts w:ascii="Arial" w:hAnsi="Arial" w:cs="Arial"/>
                <w:sz w:val="15"/>
                <w:szCs w:val="15"/>
              </w:rPr>
              <w:br/>
            </w:r>
          </w:p>
          <w:p w14:paraId="19C003C2" w14:textId="77777777" w:rsidR="00025AB5" w:rsidRDefault="00025AB5" w:rsidP="00970D47">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65CE890" w14:textId="77777777" w:rsidR="00025AB5" w:rsidRDefault="00025AB5" w:rsidP="00970D47">
            <w:r>
              <w:rPr>
                <w:rFonts w:ascii="Arial" w:hAnsi="Arial" w:cs="Arial"/>
                <w:sz w:val="15"/>
                <w:szCs w:val="15"/>
              </w:rPr>
              <w:br/>
              <w:t>b) [………..…]</w:t>
            </w:r>
          </w:p>
        </w:tc>
      </w:tr>
      <w:tr w:rsidR="00025AB5" w14:paraId="0933ADFD"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C4995" w14:textId="77777777" w:rsidR="00025AB5" w:rsidRDefault="00025AB5" w:rsidP="00970D47">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F9BAA" w14:textId="77777777" w:rsidR="00025AB5" w:rsidRDefault="00025AB5" w:rsidP="00970D47">
            <w:r>
              <w:rPr>
                <w:rFonts w:ascii="Arial" w:hAnsi="Arial" w:cs="Arial"/>
                <w:sz w:val="15"/>
                <w:szCs w:val="15"/>
              </w:rPr>
              <w:t>[…………..…]</w:t>
            </w:r>
          </w:p>
        </w:tc>
      </w:tr>
      <w:tr w:rsidR="00025AB5" w14:paraId="3AE710BE"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68599" w14:textId="77777777" w:rsidR="00025AB5" w:rsidRDefault="00025AB5" w:rsidP="00970D47">
            <w:pPr>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00B61" w14:textId="77777777" w:rsidR="00025AB5" w:rsidRDefault="00025AB5" w:rsidP="00970D47">
            <w:pPr>
              <w:rPr>
                <w:rFonts w:ascii="Arial" w:hAnsi="Arial" w:cs="Arial"/>
                <w:sz w:val="15"/>
                <w:szCs w:val="15"/>
              </w:rPr>
            </w:pPr>
            <w:r>
              <w:rPr>
                <w:rFonts w:ascii="Arial" w:hAnsi="Arial" w:cs="Arial"/>
                <w:sz w:val="15"/>
                <w:szCs w:val="15"/>
              </w:rPr>
              <w:t>Anno, organico medio annuo:</w:t>
            </w:r>
          </w:p>
          <w:p w14:paraId="00A18F6A" w14:textId="77777777" w:rsidR="00025AB5" w:rsidRDefault="00025AB5" w:rsidP="00970D47">
            <w:pPr>
              <w:rPr>
                <w:rFonts w:ascii="Arial" w:hAnsi="Arial" w:cs="Arial"/>
                <w:sz w:val="15"/>
                <w:szCs w:val="15"/>
              </w:rPr>
            </w:pPr>
            <w:r>
              <w:rPr>
                <w:rFonts w:ascii="Arial" w:hAnsi="Arial" w:cs="Arial"/>
                <w:sz w:val="15"/>
                <w:szCs w:val="15"/>
              </w:rPr>
              <w:t>[…………],[……..…],</w:t>
            </w:r>
          </w:p>
          <w:p w14:paraId="51077CB2" w14:textId="77777777" w:rsidR="00025AB5" w:rsidRDefault="00025AB5" w:rsidP="00970D47">
            <w:pPr>
              <w:rPr>
                <w:rFonts w:ascii="Arial" w:hAnsi="Arial" w:cs="Arial"/>
                <w:sz w:val="15"/>
                <w:szCs w:val="15"/>
              </w:rPr>
            </w:pPr>
            <w:r>
              <w:rPr>
                <w:rFonts w:ascii="Arial" w:hAnsi="Arial" w:cs="Arial"/>
                <w:sz w:val="15"/>
                <w:szCs w:val="15"/>
              </w:rPr>
              <w:t>[…………],[……..…],</w:t>
            </w:r>
          </w:p>
          <w:p w14:paraId="2747926E" w14:textId="77777777" w:rsidR="00025AB5" w:rsidRDefault="00025AB5" w:rsidP="00970D47">
            <w:pPr>
              <w:rPr>
                <w:rFonts w:ascii="Arial" w:hAnsi="Arial" w:cs="Arial"/>
                <w:sz w:val="15"/>
                <w:szCs w:val="15"/>
              </w:rPr>
            </w:pPr>
            <w:r>
              <w:rPr>
                <w:rFonts w:ascii="Arial" w:hAnsi="Arial" w:cs="Arial"/>
                <w:sz w:val="15"/>
                <w:szCs w:val="15"/>
              </w:rPr>
              <w:t>[…………],[……..…],</w:t>
            </w:r>
          </w:p>
          <w:p w14:paraId="7FC95C20" w14:textId="77777777" w:rsidR="00025AB5" w:rsidRDefault="00025AB5" w:rsidP="00970D47">
            <w:pPr>
              <w:rPr>
                <w:rFonts w:ascii="Arial" w:hAnsi="Arial" w:cs="Arial"/>
                <w:sz w:val="15"/>
                <w:szCs w:val="15"/>
              </w:rPr>
            </w:pPr>
            <w:r>
              <w:rPr>
                <w:rFonts w:ascii="Arial" w:hAnsi="Arial" w:cs="Arial"/>
                <w:sz w:val="15"/>
                <w:szCs w:val="15"/>
              </w:rPr>
              <w:t>Anno, numero di dirigenti</w:t>
            </w:r>
          </w:p>
          <w:p w14:paraId="6AE0337B" w14:textId="77777777" w:rsidR="00025AB5" w:rsidRDefault="00025AB5" w:rsidP="00970D47">
            <w:pPr>
              <w:rPr>
                <w:rFonts w:ascii="Arial" w:hAnsi="Arial" w:cs="Arial"/>
                <w:sz w:val="15"/>
                <w:szCs w:val="15"/>
              </w:rPr>
            </w:pPr>
            <w:r>
              <w:rPr>
                <w:rFonts w:ascii="Arial" w:hAnsi="Arial" w:cs="Arial"/>
                <w:sz w:val="15"/>
                <w:szCs w:val="15"/>
              </w:rPr>
              <w:t>[…………],[……..…],</w:t>
            </w:r>
          </w:p>
          <w:p w14:paraId="3623D944" w14:textId="77777777" w:rsidR="00025AB5" w:rsidRDefault="00025AB5" w:rsidP="00970D47">
            <w:pPr>
              <w:rPr>
                <w:rFonts w:ascii="Arial" w:hAnsi="Arial" w:cs="Arial"/>
                <w:sz w:val="15"/>
                <w:szCs w:val="15"/>
              </w:rPr>
            </w:pPr>
            <w:r>
              <w:rPr>
                <w:rFonts w:ascii="Arial" w:hAnsi="Arial" w:cs="Arial"/>
                <w:sz w:val="15"/>
                <w:szCs w:val="15"/>
              </w:rPr>
              <w:t>[…………],[……..…],</w:t>
            </w:r>
          </w:p>
          <w:p w14:paraId="1852C89E" w14:textId="77777777" w:rsidR="00025AB5" w:rsidRDefault="00025AB5" w:rsidP="00970D47">
            <w:r>
              <w:rPr>
                <w:rFonts w:ascii="Arial" w:hAnsi="Arial" w:cs="Arial"/>
                <w:sz w:val="15"/>
                <w:szCs w:val="15"/>
              </w:rPr>
              <w:t>[…………],[……..…]</w:t>
            </w:r>
          </w:p>
        </w:tc>
      </w:tr>
      <w:tr w:rsidR="00025AB5" w14:paraId="268C4D44"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A1D78" w14:textId="77777777" w:rsidR="00025AB5" w:rsidRDefault="00025AB5" w:rsidP="00970D47">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95344" w14:textId="77777777" w:rsidR="00025AB5" w:rsidRDefault="00025AB5" w:rsidP="00970D47">
            <w:r>
              <w:rPr>
                <w:rFonts w:ascii="Arial" w:hAnsi="Arial" w:cs="Arial"/>
                <w:sz w:val="15"/>
                <w:szCs w:val="15"/>
              </w:rPr>
              <w:t>[…………]</w:t>
            </w:r>
          </w:p>
        </w:tc>
      </w:tr>
      <w:tr w:rsidR="00025AB5" w14:paraId="3B7BB66A"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D0351" w14:textId="77777777" w:rsidR="00025AB5" w:rsidRDefault="00025AB5" w:rsidP="00970D47">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51D8F" w14:textId="77777777" w:rsidR="00025AB5" w:rsidRDefault="00025AB5" w:rsidP="00970D47">
            <w:r>
              <w:rPr>
                <w:rFonts w:ascii="Arial" w:hAnsi="Arial" w:cs="Arial"/>
                <w:sz w:val="15"/>
                <w:szCs w:val="15"/>
              </w:rPr>
              <w:t>[…………]</w:t>
            </w:r>
          </w:p>
        </w:tc>
      </w:tr>
      <w:tr w:rsidR="00025AB5" w14:paraId="689A0A0F"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1D495" w14:textId="77777777" w:rsidR="00025AB5" w:rsidRDefault="00025AB5" w:rsidP="00970D47">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B1503F7" w14:textId="77777777" w:rsidR="00025AB5" w:rsidRDefault="00025AB5" w:rsidP="00970D47">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045D82C" w14:textId="77777777" w:rsidR="00025AB5" w:rsidRDefault="00025AB5" w:rsidP="00970D47">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282E7B9" w14:textId="77777777" w:rsidR="00025AB5" w:rsidRDefault="00025AB5" w:rsidP="00970D4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098F3" w14:textId="77777777" w:rsidR="00025AB5" w:rsidRDefault="00025AB5" w:rsidP="00970D47">
            <w:pPr>
              <w:rPr>
                <w:rFonts w:ascii="Arial" w:hAnsi="Arial" w:cs="Arial"/>
                <w:sz w:val="15"/>
                <w:szCs w:val="15"/>
              </w:rPr>
            </w:pPr>
          </w:p>
          <w:p w14:paraId="48F8559A" w14:textId="77777777" w:rsidR="00025AB5" w:rsidRDefault="00025AB5" w:rsidP="00970D47">
            <w:pPr>
              <w:rPr>
                <w:rFonts w:ascii="Arial" w:hAnsi="Arial" w:cs="Arial"/>
                <w:sz w:val="15"/>
                <w:szCs w:val="15"/>
              </w:rPr>
            </w:pPr>
          </w:p>
          <w:p w14:paraId="79F8DF0B" w14:textId="77777777" w:rsidR="00025AB5" w:rsidRDefault="00025AB5" w:rsidP="00970D47">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B91A1A1" w14:textId="77777777" w:rsidR="00025AB5" w:rsidRDefault="00025AB5" w:rsidP="00970D47">
            <w:pPr>
              <w:rPr>
                <w:rFonts w:ascii="Arial" w:hAnsi="Arial" w:cs="Arial"/>
                <w:sz w:val="15"/>
                <w:szCs w:val="15"/>
              </w:rPr>
            </w:pPr>
          </w:p>
          <w:p w14:paraId="7CF28868" w14:textId="77777777" w:rsidR="00025AB5" w:rsidRDefault="00025AB5" w:rsidP="00970D47">
            <w:pPr>
              <w:rPr>
                <w:rFonts w:ascii="Arial" w:hAnsi="Arial" w:cs="Arial"/>
                <w:sz w:val="15"/>
                <w:szCs w:val="15"/>
              </w:rPr>
            </w:pPr>
          </w:p>
          <w:p w14:paraId="7F6805B3" w14:textId="77777777" w:rsidR="00025AB5" w:rsidRDefault="00025AB5" w:rsidP="00970D47">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4AF910C" w14:textId="77777777" w:rsidR="00025AB5" w:rsidRDefault="00025AB5" w:rsidP="00970D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E5C5E49" w14:textId="77777777" w:rsidR="00025AB5" w:rsidRDefault="00025AB5" w:rsidP="00970D47">
            <w:r>
              <w:rPr>
                <w:rFonts w:ascii="Arial" w:hAnsi="Arial" w:cs="Arial"/>
                <w:sz w:val="15"/>
                <w:szCs w:val="15"/>
              </w:rPr>
              <w:t>[……….…][……….…][…………]</w:t>
            </w:r>
          </w:p>
        </w:tc>
      </w:tr>
      <w:tr w:rsidR="00025AB5" w14:paraId="37127536"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0BEE2" w14:textId="77777777" w:rsidR="00025AB5" w:rsidRDefault="00025AB5" w:rsidP="00970D47">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E27D158" w14:textId="77777777" w:rsidR="00025AB5" w:rsidRDefault="00025AB5" w:rsidP="00970D47">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89716E0" w14:textId="77777777" w:rsidR="00025AB5" w:rsidRDefault="00025AB5" w:rsidP="00970D47">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7557D98" w14:textId="77777777" w:rsidR="00025AB5" w:rsidRDefault="00025AB5" w:rsidP="00970D4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01179" w14:textId="77777777" w:rsidR="00025AB5" w:rsidRDefault="00025AB5" w:rsidP="00970D47">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46B4652" w14:textId="77777777" w:rsidR="00025AB5" w:rsidRDefault="00025AB5" w:rsidP="00970D47">
            <w:pPr>
              <w:rPr>
                <w:rFonts w:ascii="Arial" w:hAnsi="Arial" w:cs="Arial"/>
                <w:sz w:val="15"/>
                <w:szCs w:val="15"/>
              </w:rPr>
            </w:pPr>
          </w:p>
          <w:p w14:paraId="727578D3" w14:textId="77777777" w:rsidR="00025AB5" w:rsidRDefault="00025AB5" w:rsidP="00970D47">
            <w:pPr>
              <w:rPr>
                <w:rFonts w:ascii="Arial" w:hAnsi="Arial" w:cs="Arial"/>
                <w:sz w:val="15"/>
                <w:szCs w:val="15"/>
              </w:rPr>
            </w:pPr>
          </w:p>
          <w:p w14:paraId="1FA929F8" w14:textId="77777777" w:rsidR="00025AB5" w:rsidRDefault="00025AB5" w:rsidP="00970D47">
            <w:pPr>
              <w:rPr>
                <w:rFonts w:ascii="Arial" w:hAnsi="Arial" w:cs="Arial"/>
                <w:sz w:val="15"/>
                <w:szCs w:val="15"/>
              </w:rPr>
            </w:pPr>
            <w:r>
              <w:rPr>
                <w:rFonts w:ascii="Arial" w:hAnsi="Arial" w:cs="Arial"/>
                <w:sz w:val="15"/>
                <w:szCs w:val="15"/>
              </w:rPr>
              <w:t>[…………….…]</w:t>
            </w:r>
            <w:r>
              <w:rPr>
                <w:rFonts w:ascii="Arial" w:hAnsi="Arial" w:cs="Arial"/>
                <w:sz w:val="15"/>
                <w:szCs w:val="15"/>
              </w:rPr>
              <w:br/>
            </w:r>
          </w:p>
          <w:p w14:paraId="37BBD78D" w14:textId="77777777" w:rsidR="00025AB5" w:rsidRDefault="00025AB5" w:rsidP="00970D47">
            <w:pPr>
              <w:rPr>
                <w:rFonts w:ascii="Arial" w:hAnsi="Arial" w:cs="Arial"/>
                <w:sz w:val="15"/>
                <w:szCs w:val="15"/>
              </w:rPr>
            </w:pPr>
          </w:p>
          <w:p w14:paraId="3C490880" w14:textId="77777777" w:rsidR="00025AB5" w:rsidRDefault="00025AB5" w:rsidP="00970D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D7ECE4" w14:textId="77777777" w:rsidR="00025AB5" w:rsidRDefault="00025AB5" w:rsidP="00970D47">
            <w:pPr>
              <w:rPr>
                <w:rFonts w:ascii="Arial" w:hAnsi="Arial" w:cs="Arial"/>
                <w:sz w:val="15"/>
                <w:szCs w:val="15"/>
              </w:rPr>
            </w:pPr>
            <w:r>
              <w:rPr>
                <w:rFonts w:ascii="Arial" w:hAnsi="Arial" w:cs="Arial"/>
                <w:sz w:val="15"/>
                <w:szCs w:val="15"/>
              </w:rPr>
              <w:t>[………..…][………….…][………….…]</w:t>
            </w:r>
          </w:p>
          <w:p w14:paraId="6EA7D139" w14:textId="77777777" w:rsidR="00025AB5" w:rsidRDefault="00025AB5" w:rsidP="00970D47"/>
        </w:tc>
      </w:tr>
      <w:tr w:rsidR="00025AB5" w:rsidRPr="003A443E" w14:paraId="6B218272"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77C0C" w14:textId="77777777" w:rsidR="00025AB5" w:rsidRPr="003A443E" w:rsidRDefault="00025AB5" w:rsidP="00970D47">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7CEB39F" w14:textId="77777777" w:rsidR="00025AB5" w:rsidRPr="003A443E" w:rsidRDefault="00025AB5" w:rsidP="00970D47">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DBDBF" w14:textId="77777777" w:rsidR="00025AB5" w:rsidRPr="003A443E" w:rsidRDefault="00025AB5" w:rsidP="00970D47">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2F4F9D6" w14:textId="77777777" w:rsidR="00025AB5" w:rsidRPr="003A443E" w:rsidRDefault="00025AB5" w:rsidP="00970D47">
            <w:pPr>
              <w:rPr>
                <w:color w:val="000000"/>
              </w:rPr>
            </w:pPr>
            <w:r w:rsidRPr="003A443E">
              <w:rPr>
                <w:rFonts w:ascii="Arial" w:hAnsi="Arial" w:cs="Arial"/>
                <w:color w:val="000000"/>
                <w:sz w:val="15"/>
                <w:szCs w:val="15"/>
              </w:rPr>
              <w:t>[…………..][……….…][………..…]</w:t>
            </w:r>
          </w:p>
        </w:tc>
      </w:tr>
    </w:tbl>
    <w:p w14:paraId="7F964B58" w14:textId="77777777" w:rsidR="00025AB5" w:rsidRPr="003A443E" w:rsidRDefault="00025AB5" w:rsidP="00025AB5">
      <w:pPr>
        <w:jc w:val="both"/>
        <w:rPr>
          <w:rFonts w:ascii="Arial" w:hAnsi="Arial" w:cs="Arial"/>
          <w:color w:val="000000"/>
          <w:sz w:val="15"/>
          <w:szCs w:val="15"/>
        </w:rPr>
      </w:pPr>
    </w:p>
    <w:p w14:paraId="43D55998" w14:textId="77777777" w:rsidR="00025AB5" w:rsidRPr="003A443E" w:rsidRDefault="00025AB5" w:rsidP="00025AB5">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ADAE1FA" w14:textId="77777777" w:rsidR="00025AB5" w:rsidRDefault="00025AB5" w:rsidP="00025AB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25AB5" w14:paraId="0B2E8B4C"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C11C7" w14:textId="77777777" w:rsidR="00025AB5" w:rsidRDefault="00025AB5" w:rsidP="00970D47">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2F71A" w14:textId="77777777" w:rsidR="00025AB5" w:rsidRDefault="00025AB5" w:rsidP="00970D47">
            <w:r>
              <w:rPr>
                <w:rFonts w:ascii="Arial" w:hAnsi="Arial" w:cs="Arial"/>
                <w:b/>
                <w:w w:val="0"/>
                <w:sz w:val="15"/>
                <w:szCs w:val="15"/>
              </w:rPr>
              <w:t>Risposta:</w:t>
            </w:r>
          </w:p>
        </w:tc>
      </w:tr>
      <w:tr w:rsidR="00025AB5" w14:paraId="5E0BB7F0"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296D6" w14:textId="77777777" w:rsidR="00025AB5" w:rsidRDefault="00025AB5" w:rsidP="00970D4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5F815A5F" w14:textId="77777777" w:rsidR="00025AB5" w:rsidRDefault="00025AB5" w:rsidP="00970D4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074C50F" w14:textId="77777777" w:rsidR="00025AB5" w:rsidRDefault="00025AB5" w:rsidP="00970D4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B87C0F" w14:textId="77777777" w:rsidR="00025AB5" w:rsidRDefault="00025AB5" w:rsidP="00970D47">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27C1A5A" w14:textId="77777777" w:rsidR="00025AB5" w:rsidRDefault="00025AB5" w:rsidP="00970D47">
            <w:r>
              <w:rPr>
                <w:rFonts w:ascii="Arial" w:hAnsi="Arial" w:cs="Arial"/>
                <w:sz w:val="15"/>
                <w:szCs w:val="15"/>
              </w:rPr>
              <w:t>[……..…][…………][…………]</w:t>
            </w:r>
          </w:p>
        </w:tc>
      </w:tr>
      <w:tr w:rsidR="00025AB5" w14:paraId="0C65F368"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C4E17" w14:textId="77777777" w:rsidR="00025AB5" w:rsidRDefault="00025AB5" w:rsidP="00970D4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16C86B2" w14:textId="77777777" w:rsidR="00025AB5" w:rsidRDefault="00025AB5" w:rsidP="00970D4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B78394C" w14:textId="77777777" w:rsidR="00025AB5" w:rsidRDefault="00025AB5" w:rsidP="00970D4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B1943" w14:textId="77777777" w:rsidR="00025AB5" w:rsidRDefault="00025AB5" w:rsidP="00970D47">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C44F488" w14:textId="77777777" w:rsidR="00025AB5" w:rsidRDefault="00025AB5" w:rsidP="00970D47">
            <w:r>
              <w:rPr>
                <w:rFonts w:ascii="Arial" w:hAnsi="Arial" w:cs="Arial"/>
                <w:sz w:val="15"/>
                <w:szCs w:val="15"/>
              </w:rPr>
              <w:t xml:space="preserve"> […………][……..…][……..…]</w:t>
            </w:r>
          </w:p>
        </w:tc>
      </w:tr>
    </w:tbl>
    <w:p w14:paraId="3E3782C5" w14:textId="77777777" w:rsidR="00025AB5" w:rsidRDefault="00025AB5" w:rsidP="00025AB5">
      <w:pPr>
        <w:rPr>
          <w:rFonts w:ascii="Arial" w:hAnsi="Arial" w:cs="Arial"/>
          <w:sz w:val="15"/>
          <w:szCs w:val="15"/>
        </w:rPr>
      </w:pPr>
    </w:p>
    <w:p w14:paraId="72A09CED" w14:textId="77777777" w:rsidR="00025AB5" w:rsidRPr="00D92A41" w:rsidRDefault="00025AB5" w:rsidP="00025AB5">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6B11661" w14:textId="77777777" w:rsidR="00025AB5" w:rsidRDefault="00025AB5" w:rsidP="00025AB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2B43878" w14:textId="77777777" w:rsidR="00025AB5" w:rsidRDefault="00025AB5" w:rsidP="00025AB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6E71407" w14:textId="77777777" w:rsidR="00025AB5" w:rsidRDefault="00025AB5" w:rsidP="00025AB5">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25AB5" w14:paraId="0CA181E8"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858D7" w14:textId="77777777" w:rsidR="00025AB5" w:rsidRDefault="00025AB5" w:rsidP="00970D47">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774F32A" w14:textId="77777777" w:rsidR="00025AB5" w:rsidRDefault="00025AB5" w:rsidP="00970D47">
            <w:r>
              <w:rPr>
                <w:rFonts w:ascii="Arial" w:hAnsi="Arial" w:cs="Arial"/>
                <w:b/>
                <w:w w:val="0"/>
                <w:sz w:val="15"/>
                <w:szCs w:val="15"/>
              </w:rPr>
              <w:t>Risposta:</w:t>
            </w:r>
          </w:p>
        </w:tc>
      </w:tr>
      <w:tr w:rsidR="00025AB5" w14:paraId="1727A349" w14:textId="77777777" w:rsidTr="00970D4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1471F" w14:textId="77777777" w:rsidR="00025AB5" w:rsidRDefault="00025AB5" w:rsidP="00970D47">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B123FAF" w14:textId="77777777" w:rsidR="00025AB5" w:rsidRDefault="00025AB5" w:rsidP="00970D47">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6220B18" w14:textId="77777777" w:rsidR="00025AB5" w:rsidRDefault="00025AB5" w:rsidP="00970D47">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106E8F" w14:textId="77777777" w:rsidR="00025AB5" w:rsidRDefault="00025AB5" w:rsidP="00970D47">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86E51CB" w14:textId="77777777" w:rsidR="00025AB5" w:rsidRDefault="00025AB5" w:rsidP="00970D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B44BD85" w14:textId="77777777" w:rsidR="00025AB5" w:rsidRDefault="00025AB5" w:rsidP="00970D47">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14:paraId="66AFE6AF" w14:textId="77777777" w:rsidR="00025AB5" w:rsidRDefault="00025AB5" w:rsidP="00025AB5">
      <w:pPr>
        <w:pStyle w:val="ChapterTitle"/>
        <w:jc w:val="both"/>
        <w:rPr>
          <w:rFonts w:ascii="Arial" w:hAnsi="Arial" w:cs="Arial"/>
          <w:sz w:val="15"/>
          <w:szCs w:val="15"/>
        </w:rPr>
      </w:pPr>
    </w:p>
    <w:p w14:paraId="0531A623" w14:textId="77777777" w:rsidR="00025AB5" w:rsidRDefault="00025AB5" w:rsidP="00025AB5">
      <w:pPr>
        <w:pStyle w:val="ChapterTitle"/>
        <w:rPr>
          <w:rFonts w:ascii="Arial" w:hAnsi="Arial" w:cs="Arial"/>
          <w:i/>
          <w:sz w:val="15"/>
          <w:szCs w:val="15"/>
        </w:rPr>
      </w:pPr>
      <w:r>
        <w:rPr>
          <w:sz w:val="19"/>
          <w:szCs w:val="19"/>
        </w:rPr>
        <w:t>Parte VI: Dichiarazioni finali</w:t>
      </w:r>
    </w:p>
    <w:p w14:paraId="5CBF4908" w14:textId="77777777" w:rsidR="00025AB5" w:rsidRPr="003A443E" w:rsidRDefault="00025AB5" w:rsidP="00025AB5">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1619A37" w14:textId="77777777" w:rsidR="00025AB5" w:rsidRPr="000953DC" w:rsidRDefault="00025AB5" w:rsidP="00025AB5">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865EF73" w14:textId="77777777" w:rsidR="00025AB5" w:rsidRPr="000953DC" w:rsidRDefault="00025AB5" w:rsidP="00025AB5">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14:paraId="499FBC7C" w14:textId="77777777" w:rsidR="00025AB5" w:rsidRPr="000953DC" w:rsidRDefault="00025AB5" w:rsidP="00025AB5">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00EB33F" w14:textId="77777777" w:rsidR="00025AB5" w:rsidRDefault="00025AB5" w:rsidP="00025AB5">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EFF3555" w14:textId="77777777" w:rsidR="00025AB5" w:rsidRDefault="00025AB5" w:rsidP="00025AB5">
      <w:pPr>
        <w:rPr>
          <w:rFonts w:ascii="Arial" w:hAnsi="Arial" w:cs="Arial"/>
          <w:i/>
          <w:sz w:val="15"/>
          <w:szCs w:val="15"/>
        </w:rPr>
      </w:pPr>
      <w:r>
        <w:rPr>
          <w:rFonts w:ascii="Arial" w:hAnsi="Arial" w:cs="Arial"/>
          <w:i/>
          <w:sz w:val="15"/>
          <w:szCs w:val="15"/>
        </w:rPr>
        <w:t xml:space="preserve"> </w:t>
      </w:r>
    </w:p>
    <w:p w14:paraId="3FADAF42" w14:textId="77777777" w:rsidR="00025AB5" w:rsidRPr="00BF74E1" w:rsidRDefault="00025AB5" w:rsidP="00025AB5">
      <w:pPr>
        <w:rPr>
          <w:rFonts w:ascii="Arial" w:hAnsi="Arial" w:cs="Arial"/>
          <w:i/>
          <w:sz w:val="14"/>
          <w:szCs w:val="14"/>
        </w:rPr>
      </w:pPr>
    </w:p>
    <w:p w14:paraId="0529455B" w14:textId="77777777" w:rsidR="00025AB5" w:rsidRPr="00BF74E1" w:rsidRDefault="00025AB5" w:rsidP="00025AB5">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1B566763" w14:textId="77777777" w:rsidR="00025AB5" w:rsidRDefault="00025AB5" w:rsidP="00025AB5">
      <w:pPr>
        <w:pStyle w:val="Titrearticle"/>
        <w:jc w:val="both"/>
        <w:rPr>
          <w:rFonts w:ascii="Arial" w:hAnsi="Arial" w:cs="Arial"/>
          <w:sz w:val="15"/>
          <w:szCs w:val="15"/>
        </w:rPr>
      </w:pPr>
    </w:p>
    <w:p w14:paraId="5CC904B3" w14:textId="77777777" w:rsidR="00025AB5" w:rsidRDefault="00025AB5" w:rsidP="00025AB5">
      <w:bookmarkStart w:id="9" w:name="_DV_C939"/>
      <w:bookmarkEnd w:id="5"/>
      <w:bookmarkEnd w:id="9"/>
    </w:p>
    <w:p w14:paraId="27ABE86B" w14:textId="77777777" w:rsidR="008951EF" w:rsidRDefault="008951EF" w:rsidP="009F2C75"/>
    <w:p w14:paraId="61B9303C" w14:textId="77777777" w:rsidR="008951EF" w:rsidRDefault="008951EF" w:rsidP="009F2C75"/>
    <w:p w14:paraId="5779F10D" w14:textId="77777777" w:rsidR="008951EF" w:rsidRPr="009F2C75" w:rsidRDefault="008951EF" w:rsidP="009F2C75"/>
    <w:sectPr w:rsidR="008951EF" w:rsidRPr="009F2C75" w:rsidSect="000E229F">
      <w:headerReference w:type="default" r:id="rId20"/>
      <w:footerReference w:type="default" r:id="rId21"/>
      <w:footnotePr>
        <w:numRestart w:val="eachSect"/>
      </w:footnotePr>
      <w:pgSz w:w="11906" w:h="16838"/>
      <w:pgMar w:top="141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7DCA" w14:textId="77777777" w:rsidR="00682A83" w:rsidRDefault="00682A83">
      <w:r>
        <w:separator/>
      </w:r>
    </w:p>
  </w:endnote>
  <w:endnote w:type="continuationSeparator" w:id="0">
    <w:p w14:paraId="4464C6A8" w14:textId="77777777" w:rsidR="00682A83" w:rsidRDefault="0068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Optima">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font282">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DED5" w14:textId="77777777" w:rsidR="001D7BE7" w:rsidRDefault="00D24806">
    <w:pPr>
      <w:pStyle w:val="Pidipagina"/>
      <w:jc w:val="center"/>
    </w:pPr>
    <w:r>
      <w:fldChar w:fldCharType="begin"/>
    </w:r>
    <w:r w:rsidR="00E433CD">
      <w:instrText xml:space="preserve"> PAGE   \* MERGEFORMAT </w:instrText>
    </w:r>
    <w:r>
      <w:fldChar w:fldCharType="separate"/>
    </w:r>
    <w:r w:rsidR="0064663C">
      <w:rPr>
        <w:noProof/>
      </w:rPr>
      <w:t>1</w:t>
    </w:r>
    <w:r>
      <w:fldChar w:fldCharType="end"/>
    </w:r>
  </w:p>
  <w:p w14:paraId="154FDED6" w14:textId="77777777" w:rsidR="00D92A26" w:rsidRDefault="00D92A26" w:rsidP="000E229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FC5F" w14:textId="77777777" w:rsidR="00682A83" w:rsidRDefault="00682A83">
      <w:r>
        <w:separator/>
      </w:r>
    </w:p>
  </w:footnote>
  <w:footnote w:type="continuationSeparator" w:id="0">
    <w:p w14:paraId="7403E2E0" w14:textId="77777777" w:rsidR="00682A83" w:rsidRDefault="00682A83">
      <w:r>
        <w:continuationSeparator/>
      </w:r>
    </w:p>
  </w:footnote>
  <w:footnote w:id="1">
    <w:p w14:paraId="3D84F963" w14:textId="77777777" w:rsidR="009F2C75" w:rsidRPr="006143D6" w:rsidRDefault="009F2C75" w:rsidP="009F2C75">
      <w:pPr>
        <w:pStyle w:val="Testonotaapidipagina"/>
        <w:jc w:val="both"/>
      </w:pPr>
    </w:p>
  </w:footnote>
  <w:footnote w:id="2">
    <w:p w14:paraId="26C628A9" w14:textId="77777777" w:rsidR="00025AB5" w:rsidRPr="001F35A9" w:rsidRDefault="00025AB5" w:rsidP="00025AB5">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1B12A8DF" w14:textId="77777777" w:rsidR="00025AB5" w:rsidRPr="001F35A9" w:rsidRDefault="00025AB5" w:rsidP="00025AB5">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r w:rsidRPr="001F35A9">
        <w:rPr>
          <w:rFonts w:ascii="Arial" w:hAnsi="Arial" w:cs="Arial"/>
          <w:b/>
          <w:sz w:val="12"/>
          <w:szCs w:val="12"/>
        </w:rPr>
        <w:t>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14:paraId="35E545CF" w14:textId="77777777" w:rsidR="00025AB5" w:rsidRPr="001F35A9" w:rsidRDefault="00025AB5" w:rsidP="00025AB5">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14:paraId="37B3E506" w14:textId="77777777" w:rsidR="00025AB5" w:rsidRPr="001F35A9" w:rsidRDefault="00025AB5" w:rsidP="00025AB5">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14:paraId="0B65F452" w14:textId="77777777" w:rsidR="00025AB5" w:rsidRPr="001F35A9" w:rsidRDefault="00025AB5" w:rsidP="00025AB5">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14:paraId="615A98CC" w14:textId="77777777" w:rsidR="00025AB5" w:rsidRPr="001F35A9" w:rsidRDefault="00025AB5" w:rsidP="00025AB5">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14:paraId="6BA4ADFD" w14:textId="77777777" w:rsidR="00025AB5" w:rsidRPr="001F35A9" w:rsidRDefault="00025AB5" w:rsidP="00025AB5">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27B3A19F" w14:textId="77777777" w:rsidR="00025AB5" w:rsidRPr="001F35A9" w:rsidRDefault="00025AB5" w:rsidP="00025AB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314C1B04" w14:textId="77777777" w:rsidR="00025AB5" w:rsidRPr="001F35A9" w:rsidRDefault="00025AB5" w:rsidP="00025AB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4FB54284" w14:textId="77777777" w:rsidR="00025AB5" w:rsidRPr="001F35A9" w:rsidRDefault="00025AB5" w:rsidP="00025AB5">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14:paraId="77C5A887" w14:textId="77777777" w:rsidR="00025AB5" w:rsidRPr="001F35A9" w:rsidRDefault="00025AB5" w:rsidP="00025AB5">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14:paraId="74DF366E" w14:textId="77777777" w:rsidR="00025AB5" w:rsidRPr="001F35A9" w:rsidRDefault="00025AB5" w:rsidP="00025AB5">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14:paraId="32380FAD" w14:textId="77777777" w:rsidR="00025AB5" w:rsidRPr="001F35A9" w:rsidRDefault="00025AB5" w:rsidP="00025AB5">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14:paraId="2BBE211D" w14:textId="77777777" w:rsidR="00025AB5" w:rsidRPr="001F35A9" w:rsidRDefault="00025AB5" w:rsidP="00025AB5">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14:paraId="38091107" w14:textId="77777777" w:rsidR="00025AB5" w:rsidRPr="003E60D1" w:rsidRDefault="00025AB5" w:rsidP="00025AB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14:paraId="4EDF1BEC" w14:textId="77777777" w:rsidR="00025AB5" w:rsidRPr="003E60D1" w:rsidRDefault="00025AB5" w:rsidP="00025AB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r w:rsidRPr="003E60D1">
        <w:rPr>
          <w:rFonts w:ascii="Arial" w:hAnsi="Arial" w:cs="Arial"/>
          <w:color w:val="000000"/>
          <w:sz w:val="12"/>
          <w:szCs w:val="12"/>
        </w:rPr>
        <w:t>motivo di esclusione comprende la corruzione così come definita nel diritto nazionale dell'amministrazione aggiudicatrice (o ente aggiudicatore) o dell'operatore economico.</w:t>
      </w:r>
    </w:p>
  </w:footnote>
  <w:footnote w:id="15">
    <w:p w14:paraId="603F1987" w14:textId="77777777" w:rsidR="00025AB5" w:rsidRPr="003E60D1" w:rsidRDefault="00025AB5" w:rsidP="00025AB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14:paraId="6FC3465A" w14:textId="77777777" w:rsidR="00025AB5" w:rsidRPr="003E60D1" w:rsidRDefault="00025AB5" w:rsidP="00025AB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r w:rsidRPr="003E60D1">
        <w:rPr>
          <w:rFonts w:ascii="Arial" w:hAnsi="Arial" w:cs="Arial"/>
          <w:color w:val="000000"/>
          <w:sz w:val="12"/>
          <w:szCs w:val="12"/>
        </w:rPr>
        <w:t>motivo di esclusione comprende anche l'istigazione, il concorso, il tentativo di commettere uno di tali reati, come indicato all'articolo 4 di detta decisione quadro.</w:t>
      </w:r>
    </w:p>
  </w:footnote>
  <w:footnote w:id="17">
    <w:p w14:paraId="316EE3A1" w14:textId="77777777" w:rsidR="00025AB5" w:rsidRPr="003E60D1" w:rsidRDefault="00025AB5" w:rsidP="00025AB5">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8">
    <w:p w14:paraId="061F77ED" w14:textId="77777777" w:rsidR="00025AB5" w:rsidRPr="003E60D1" w:rsidRDefault="00025AB5" w:rsidP="00025AB5">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9">
    <w:p w14:paraId="004869D0" w14:textId="77777777" w:rsidR="00025AB5" w:rsidRPr="003E60D1" w:rsidRDefault="00025AB5" w:rsidP="00025AB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14:paraId="750FF234" w14:textId="77777777" w:rsidR="00025AB5" w:rsidRPr="003E60D1" w:rsidRDefault="00025AB5" w:rsidP="00025AB5">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14:paraId="7FCBA415" w14:textId="77777777" w:rsidR="00025AB5" w:rsidRPr="003E60D1" w:rsidRDefault="00025AB5" w:rsidP="00025AB5">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14:paraId="4262B722" w14:textId="77777777" w:rsidR="00025AB5" w:rsidRPr="003E60D1" w:rsidRDefault="00025AB5" w:rsidP="00025AB5">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14:paraId="601876C8" w14:textId="77777777" w:rsidR="00025AB5" w:rsidRPr="003E60D1" w:rsidRDefault="00025AB5" w:rsidP="00025A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14:paraId="2591B1EC" w14:textId="77777777" w:rsidR="00025AB5" w:rsidRPr="003E60D1" w:rsidRDefault="00025AB5" w:rsidP="00025AB5">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14:paraId="6163675A" w14:textId="77777777" w:rsidR="00025AB5" w:rsidRPr="003E60D1" w:rsidRDefault="00025AB5" w:rsidP="00025AB5">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14:paraId="3D80BF83" w14:textId="77777777" w:rsidR="00025AB5" w:rsidRPr="003E60D1" w:rsidRDefault="00025AB5" w:rsidP="00025A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14:paraId="0F3FD9F0" w14:textId="77777777" w:rsidR="00025AB5" w:rsidRPr="00BF74E1" w:rsidRDefault="00025AB5" w:rsidP="00025AB5">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14:paraId="1F987B65" w14:textId="77777777" w:rsidR="00025AB5" w:rsidRPr="00F351F0" w:rsidRDefault="00025AB5" w:rsidP="00025AB5">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14:paraId="37C295CD" w14:textId="77777777" w:rsidR="00025AB5" w:rsidRPr="003E60D1" w:rsidRDefault="00025AB5" w:rsidP="00025A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14:paraId="3EF9B795" w14:textId="77777777" w:rsidR="00025AB5" w:rsidRPr="003E60D1" w:rsidRDefault="00025AB5" w:rsidP="00025A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14:paraId="0D04AE5E" w14:textId="77777777" w:rsidR="00025AB5" w:rsidRPr="003E60D1" w:rsidRDefault="00025AB5" w:rsidP="00025A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7A1FA75" w14:textId="77777777" w:rsidR="00025AB5" w:rsidRPr="003E60D1" w:rsidRDefault="00025AB5" w:rsidP="00025A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14:paraId="6C1217B8" w14:textId="77777777" w:rsidR="00025AB5" w:rsidRPr="003E60D1" w:rsidRDefault="00025AB5" w:rsidP="00025AB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14:paraId="0D24D70C" w14:textId="77777777" w:rsidR="00025AB5" w:rsidRPr="003E60D1" w:rsidRDefault="00025AB5" w:rsidP="00025AB5">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14:paraId="595A9BBC" w14:textId="77777777" w:rsidR="00025AB5" w:rsidRPr="003E60D1" w:rsidRDefault="00025AB5" w:rsidP="00025AB5">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14:paraId="041553DE" w14:textId="77777777" w:rsidR="00025AB5" w:rsidRPr="003E60D1" w:rsidRDefault="00025AB5" w:rsidP="00025AB5">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14:paraId="413F1396" w14:textId="77777777" w:rsidR="00025AB5" w:rsidRPr="003E60D1" w:rsidRDefault="00025AB5" w:rsidP="00025AB5">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14:paraId="2BDF3437" w14:textId="77777777" w:rsidR="00025AB5" w:rsidRPr="003E60D1" w:rsidRDefault="00025AB5" w:rsidP="00025AB5">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2CE2E9D7" w14:textId="77777777" w:rsidR="00025AB5" w:rsidRPr="003E60D1" w:rsidRDefault="00025AB5" w:rsidP="00025AB5">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14:paraId="18319800" w14:textId="77777777" w:rsidR="00025AB5" w:rsidRPr="003E60D1" w:rsidRDefault="00025AB5" w:rsidP="00025AB5">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1A108FF" w14:textId="77777777" w:rsidR="00025AB5" w:rsidRPr="003E60D1" w:rsidRDefault="00025AB5" w:rsidP="00025AB5">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14:paraId="59E30609" w14:textId="77777777" w:rsidR="00025AB5" w:rsidRPr="003E60D1" w:rsidRDefault="00025AB5" w:rsidP="00025AB5">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756B7A95" w14:textId="77777777" w:rsidR="00025AB5" w:rsidRPr="003E60D1" w:rsidRDefault="00025AB5" w:rsidP="00025AB5">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DED3" w14:textId="62B8D9D1" w:rsidR="00D92A26" w:rsidRDefault="00862262" w:rsidP="00862262">
    <w:pPr>
      <w:pStyle w:val="Intestazione"/>
      <w:jc w:val="center"/>
      <w:rPr>
        <w:rFonts w:ascii="Calibri" w:hAnsi="Calibri"/>
        <w:sz w:val="18"/>
        <w:szCs w:val="18"/>
      </w:rPr>
    </w:pPr>
    <w:r>
      <w:t>Carta intestata ditta</w:t>
    </w:r>
  </w:p>
  <w:p w14:paraId="154FDED4" w14:textId="77777777" w:rsidR="00D92A26" w:rsidRPr="00E820DA" w:rsidRDefault="00D92A26" w:rsidP="00E820DA">
    <w:pPr>
      <w:pStyle w:val="Intestazione"/>
      <w:rPr>
        <w:sz w:val="18"/>
        <w:szCs w:val="18"/>
      </w:rPr>
    </w:pPr>
    <w:r w:rsidRPr="00E820DA">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Tahoma"/>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C0341"/>
    <w:multiLevelType w:val="hybridMultilevel"/>
    <w:tmpl w:val="F2CC14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39B79A0"/>
    <w:multiLevelType w:val="hybridMultilevel"/>
    <w:tmpl w:val="A078C348"/>
    <w:lvl w:ilvl="0" w:tplc="57885ACC">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7" w15:restartNumberingAfterBreak="0">
    <w:nsid w:val="19A03906"/>
    <w:multiLevelType w:val="hybridMultilevel"/>
    <w:tmpl w:val="AB462C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9" w15:restartNumberingAfterBreak="0">
    <w:nsid w:val="27CE4321"/>
    <w:multiLevelType w:val="hybridMultilevel"/>
    <w:tmpl w:val="A2A86E24"/>
    <w:name w:val="WW8Num1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5756F5"/>
    <w:multiLevelType w:val="hybridMultilevel"/>
    <w:tmpl w:val="4A8A15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03936BE"/>
    <w:multiLevelType w:val="hybridMultilevel"/>
    <w:tmpl w:val="C40A3876"/>
    <w:lvl w:ilvl="0" w:tplc="57885ACC">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38B41DC6"/>
    <w:multiLevelType w:val="hybridMultilevel"/>
    <w:tmpl w:val="EE64089A"/>
    <w:lvl w:ilvl="0" w:tplc="57885A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3C5568"/>
    <w:multiLevelType w:val="hybridMultilevel"/>
    <w:tmpl w:val="8376D2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E7CCE"/>
    <w:multiLevelType w:val="hybridMultilevel"/>
    <w:tmpl w:val="940C0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C2AD8"/>
    <w:multiLevelType w:val="hybridMultilevel"/>
    <w:tmpl w:val="96DC1F4A"/>
    <w:lvl w:ilvl="0" w:tplc="5FB62F16">
      <w:start w:val="1"/>
      <w:numFmt w:val="lowerLetter"/>
      <w:lvlText w:val="%1)"/>
      <w:lvlJc w:val="left"/>
      <w:pPr>
        <w:tabs>
          <w:tab w:val="num" w:pos="720"/>
        </w:tabs>
        <w:ind w:left="720" w:hanging="360"/>
      </w:pPr>
      <w:rPr>
        <w:rFonts w:hint="default"/>
      </w:rPr>
    </w:lvl>
    <w:lvl w:ilvl="1" w:tplc="C30649F4">
      <w:numFmt w:val="bullet"/>
      <w:lvlText w:val=""/>
      <w:lvlJc w:val="left"/>
      <w:pPr>
        <w:ind w:left="1440" w:hanging="360"/>
      </w:pPr>
      <w:rPr>
        <w:rFonts w:ascii="Wingdings 2" w:eastAsia="Times New Roman" w:hAnsi="Wingdings 2"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4494284"/>
    <w:multiLevelType w:val="hybridMultilevel"/>
    <w:tmpl w:val="62B0678C"/>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A621E99"/>
    <w:multiLevelType w:val="hybridMultilevel"/>
    <w:tmpl w:val="903CBE88"/>
    <w:lvl w:ilvl="0" w:tplc="FD1A9988">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69A64A5F"/>
    <w:multiLevelType w:val="hybridMultilevel"/>
    <w:tmpl w:val="E5D26490"/>
    <w:name w:val="WW8Num1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63E6B"/>
    <w:multiLevelType w:val="hybridMultilevel"/>
    <w:tmpl w:val="F924A0F8"/>
    <w:name w:val="WW8Num12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7E2C3090"/>
    <w:multiLevelType w:val="hybridMultilevel"/>
    <w:tmpl w:val="75AA85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7F4A0E62"/>
    <w:multiLevelType w:val="hybridMultilevel"/>
    <w:tmpl w:val="F2E290BA"/>
    <w:name w:val="WW8Num13"/>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81420697">
    <w:abstractNumId w:val="32"/>
  </w:num>
  <w:num w:numId="2" w16cid:durableId="374626190">
    <w:abstractNumId w:val="18"/>
  </w:num>
  <w:num w:numId="3" w16cid:durableId="402946020">
    <w:abstractNumId w:val="22"/>
  </w:num>
  <w:num w:numId="4" w16cid:durableId="788203275">
    <w:abstractNumId w:val="26"/>
  </w:num>
  <w:num w:numId="5" w16cid:durableId="1976447761">
    <w:abstractNumId w:val="23"/>
  </w:num>
  <w:num w:numId="6" w16cid:durableId="111361480">
    <w:abstractNumId w:val="16"/>
  </w:num>
  <w:num w:numId="7" w16cid:durableId="1515420350">
    <w:abstractNumId w:val="15"/>
  </w:num>
  <w:num w:numId="8" w16cid:durableId="1870292523">
    <w:abstractNumId w:val="20"/>
  </w:num>
  <w:num w:numId="9" w16cid:durableId="1254047180">
    <w:abstractNumId w:val="28"/>
  </w:num>
  <w:num w:numId="10" w16cid:durableId="1776631256">
    <w:abstractNumId w:val="17"/>
  </w:num>
  <w:num w:numId="11" w16cid:durableId="1480268710">
    <w:abstractNumId w:val="29"/>
  </w:num>
  <w:num w:numId="12" w16cid:durableId="500512915">
    <w:abstractNumId w:val="33"/>
  </w:num>
  <w:num w:numId="13" w16cid:durableId="313027895">
    <w:abstractNumId w:val="15"/>
  </w:num>
  <w:num w:numId="14" w16cid:durableId="16810831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0620362">
    <w:abstractNumId w:val="25"/>
  </w:num>
  <w:num w:numId="16" w16cid:durableId="1754472155">
    <w:abstractNumId w:val="24"/>
  </w:num>
  <w:num w:numId="17" w16cid:durableId="1924021845">
    <w:abstractNumId w:val="0"/>
  </w:num>
  <w:num w:numId="18" w16cid:durableId="1924223849">
    <w:abstractNumId w:val="1"/>
  </w:num>
  <w:num w:numId="19" w16cid:durableId="584799759">
    <w:abstractNumId w:val="2"/>
  </w:num>
  <w:num w:numId="20" w16cid:durableId="1345209927">
    <w:abstractNumId w:val="3"/>
  </w:num>
  <w:num w:numId="21" w16cid:durableId="1120996778">
    <w:abstractNumId w:val="4"/>
  </w:num>
  <w:num w:numId="22" w16cid:durableId="1722750677">
    <w:abstractNumId w:val="5"/>
  </w:num>
  <w:num w:numId="23" w16cid:durableId="316155519">
    <w:abstractNumId w:val="6"/>
  </w:num>
  <w:num w:numId="24" w16cid:durableId="469980895">
    <w:abstractNumId w:val="7"/>
  </w:num>
  <w:num w:numId="25" w16cid:durableId="1774787649">
    <w:abstractNumId w:val="8"/>
  </w:num>
  <w:num w:numId="26" w16cid:durableId="350689652">
    <w:abstractNumId w:val="9"/>
  </w:num>
  <w:num w:numId="27" w16cid:durableId="703403488">
    <w:abstractNumId w:val="10"/>
  </w:num>
  <w:num w:numId="28" w16cid:durableId="1728649620">
    <w:abstractNumId w:val="11"/>
  </w:num>
  <w:num w:numId="29" w16cid:durableId="144976992">
    <w:abstractNumId w:val="12"/>
  </w:num>
  <w:num w:numId="30" w16cid:durableId="572424186">
    <w:abstractNumId w:val="13"/>
  </w:num>
  <w:num w:numId="31" w16cid:durableId="1888255498">
    <w:abstractNumId w:val="14"/>
  </w:num>
  <w:num w:numId="32" w16cid:durableId="1550736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95"/>
    <w:rsid w:val="00004EB9"/>
    <w:rsid w:val="0000622F"/>
    <w:rsid w:val="0002235D"/>
    <w:rsid w:val="00025AB5"/>
    <w:rsid w:val="00032B29"/>
    <w:rsid w:val="000358AB"/>
    <w:rsid w:val="00036D4B"/>
    <w:rsid w:val="0004388B"/>
    <w:rsid w:val="00045DCA"/>
    <w:rsid w:val="000466DF"/>
    <w:rsid w:val="00050571"/>
    <w:rsid w:val="00053328"/>
    <w:rsid w:val="0005634A"/>
    <w:rsid w:val="000668C7"/>
    <w:rsid w:val="0007086E"/>
    <w:rsid w:val="0008125B"/>
    <w:rsid w:val="000815B5"/>
    <w:rsid w:val="00083F60"/>
    <w:rsid w:val="00085C16"/>
    <w:rsid w:val="000A0087"/>
    <w:rsid w:val="000A11FA"/>
    <w:rsid w:val="000A36F7"/>
    <w:rsid w:val="000B7154"/>
    <w:rsid w:val="000C62E2"/>
    <w:rsid w:val="000C7E4E"/>
    <w:rsid w:val="000E0684"/>
    <w:rsid w:val="000E229F"/>
    <w:rsid w:val="000E6083"/>
    <w:rsid w:val="000F1120"/>
    <w:rsid w:val="000F1CF4"/>
    <w:rsid w:val="000F602F"/>
    <w:rsid w:val="000F7A91"/>
    <w:rsid w:val="000F7CA9"/>
    <w:rsid w:val="001011A2"/>
    <w:rsid w:val="00114C05"/>
    <w:rsid w:val="00120E21"/>
    <w:rsid w:val="00121551"/>
    <w:rsid w:val="00133537"/>
    <w:rsid w:val="00133773"/>
    <w:rsid w:val="00134D49"/>
    <w:rsid w:val="00140908"/>
    <w:rsid w:val="001510F4"/>
    <w:rsid w:val="00154E14"/>
    <w:rsid w:val="00156835"/>
    <w:rsid w:val="00157755"/>
    <w:rsid w:val="001610A2"/>
    <w:rsid w:val="001652DC"/>
    <w:rsid w:val="0016743E"/>
    <w:rsid w:val="00167A0E"/>
    <w:rsid w:val="001708FE"/>
    <w:rsid w:val="00170A92"/>
    <w:rsid w:val="00183473"/>
    <w:rsid w:val="00183AAA"/>
    <w:rsid w:val="00185421"/>
    <w:rsid w:val="00186843"/>
    <w:rsid w:val="00197BBA"/>
    <w:rsid w:val="001A0548"/>
    <w:rsid w:val="001A2D27"/>
    <w:rsid w:val="001A4995"/>
    <w:rsid w:val="001A4B21"/>
    <w:rsid w:val="001A5C0E"/>
    <w:rsid w:val="001A6529"/>
    <w:rsid w:val="001B2164"/>
    <w:rsid w:val="001B563D"/>
    <w:rsid w:val="001B6439"/>
    <w:rsid w:val="001C2B02"/>
    <w:rsid w:val="001C3812"/>
    <w:rsid w:val="001D7BE7"/>
    <w:rsid w:val="001E2D93"/>
    <w:rsid w:val="001F18BF"/>
    <w:rsid w:val="001F1AB6"/>
    <w:rsid w:val="00206818"/>
    <w:rsid w:val="00211E41"/>
    <w:rsid w:val="00220339"/>
    <w:rsid w:val="00224D71"/>
    <w:rsid w:val="00225410"/>
    <w:rsid w:val="002274EB"/>
    <w:rsid w:val="002350EB"/>
    <w:rsid w:val="00241416"/>
    <w:rsid w:val="002447DB"/>
    <w:rsid w:val="00247F27"/>
    <w:rsid w:val="00253755"/>
    <w:rsid w:val="0025459A"/>
    <w:rsid w:val="002578B0"/>
    <w:rsid w:val="00260F83"/>
    <w:rsid w:val="00265411"/>
    <w:rsid w:val="00265A77"/>
    <w:rsid w:val="0026657F"/>
    <w:rsid w:val="0026711F"/>
    <w:rsid w:val="00267BF1"/>
    <w:rsid w:val="002718DE"/>
    <w:rsid w:val="002726A1"/>
    <w:rsid w:val="0028124A"/>
    <w:rsid w:val="00281C2F"/>
    <w:rsid w:val="0028491F"/>
    <w:rsid w:val="00284D71"/>
    <w:rsid w:val="002850D5"/>
    <w:rsid w:val="00297E03"/>
    <w:rsid w:val="00297E77"/>
    <w:rsid w:val="002A139D"/>
    <w:rsid w:val="002B1508"/>
    <w:rsid w:val="002B17FA"/>
    <w:rsid w:val="002B747B"/>
    <w:rsid w:val="002B74BD"/>
    <w:rsid w:val="002C3B96"/>
    <w:rsid w:val="002C6B01"/>
    <w:rsid w:val="002D75CA"/>
    <w:rsid w:val="002F0599"/>
    <w:rsid w:val="002F1830"/>
    <w:rsid w:val="002F3F61"/>
    <w:rsid w:val="002F46AF"/>
    <w:rsid w:val="002F4B5C"/>
    <w:rsid w:val="002F7DAE"/>
    <w:rsid w:val="00302C4C"/>
    <w:rsid w:val="00305703"/>
    <w:rsid w:val="00306C7A"/>
    <w:rsid w:val="0030709A"/>
    <w:rsid w:val="003121D5"/>
    <w:rsid w:val="00314DF5"/>
    <w:rsid w:val="00330F09"/>
    <w:rsid w:val="00334003"/>
    <w:rsid w:val="00334ED5"/>
    <w:rsid w:val="0033584D"/>
    <w:rsid w:val="00342280"/>
    <w:rsid w:val="0034409D"/>
    <w:rsid w:val="003463B3"/>
    <w:rsid w:val="003467EC"/>
    <w:rsid w:val="0035198B"/>
    <w:rsid w:val="00352A0D"/>
    <w:rsid w:val="00354961"/>
    <w:rsid w:val="00360DDC"/>
    <w:rsid w:val="00365E9C"/>
    <w:rsid w:val="0037311A"/>
    <w:rsid w:val="0037393E"/>
    <w:rsid w:val="00373C13"/>
    <w:rsid w:val="00374B39"/>
    <w:rsid w:val="00376467"/>
    <w:rsid w:val="00386A87"/>
    <w:rsid w:val="00390262"/>
    <w:rsid w:val="0039036D"/>
    <w:rsid w:val="00394FB5"/>
    <w:rsid w:val="003A3886"/>
    <w:rsid w:val="003B2B2C"/>
    <w:rsid w:val="003B75DA"/>
    <w:rsid w:val="003C0BA5"/>
    <w:rsid w:val="003C0C38"/>
    <w:rsid w:val="003C2BD5"/>
    <w:rsid w:val="003C4673"/>
    <w:rsid w:val="003D37DC"/>
    <w:rsid w:val="003D4C53"/>
    <w:rsid w:val="003E3192"/>
    <w:rsid w:val="003E401C"/>
    <w:rsid w:val="003F17A1"/>
    <w:rsid w:val="003F4D69"/>
    <w:rsid w:val="00403086"/>
    <w:rsid w:val="00411A5B"/>
    <w:rsid w:val="00420FAD"/>
    <w:rsid w:val="004223E6"/>
    <w:rsid w:val="004248CA"/>
    <w:rsid w:val="00426155"/>
    <w:rsid w:val="00437FFA"/>
    <w:rsid w:val="00440070"/>
    <w:rsid w:val="00442882"/>
    <w:rsid w:val="004527A1"/>
    <w:rsid w:val="00453D62"/>
    <w:rsid w:val="0045572E"/>
    <w:rsid w:val="004571B2"/>
    <w:rsid w:val="004623D2"/>
    <w:rsid w:val="00465D9F"/>
    <w:rsid w:val="004742AF"/>
    <w:rsid w:val="00485071"/>
    <w:rsid w:val="00496948"/>
    <w:rsid w:val="004A0733"/>
    <w:rsid w:val="004A35EB"/>
    <w:rsid w:val="004A6267"/>
    <w:rsid w:val="004B03E8"/>
    <w:rsid w:val="004C070E"/>
    <w:rsid w:val="004C2721"/>
    <w:rsid w:val="004D262A"/>
    <w:rsid w:val="004D2DCA"/>
    <w:rsid w:val="004D347D"/>
    <w:rsid w:val="004D5AE5"/>
    <w:rsid w:val="004D681B"/>
    <w:rsid w:val="004D7D54"/>
    <w:rsid w:val="004E1A11"/>
    <w:rsid w:val="0050142A"/>
    <w:rsid w:val="005077F1"/>
    <w:rsid w:val="00517303"/>
    <w:rsid w:val="00521AA7"/>
    <w:rsid w:val="0052698D"/>
    <w:rsid w:val="00527669"/>
    <w:rsid w:val="00532073"/>
    <w:rsid w:val="0054104A"/>
    <w:rsid w:val="0054119A"/>
    <w:rsid w:val="005417C8"/>
    <w:rsid w:val="00542B1E"/>
    <w:rsid w:val="00550A5F"/>
    <w:rsid w:val="005553BF"/>
    <w:rsid w:val="00560989"/>
    <w:rsid w:val="00560A11"/>
    <w:rsid w:val="00563066"/>
    <w:rsid w:val="00563EC2"/>
    <w:rsid w:val="00564D06"/>
    <w:rsid w:val="00565010"/>
    <w:rsid w:val="0056571C"/>
    <w:rsid w:val="005663BA"/>
    <w:rsid w:val="00570A98"/>
    <w:rsid w:val="00573F4D"/>
    <w:rsid w:val="00575512"/>
    <w:rsid w:val="00576C31"/>
    <w:rsid w:val="005809C9"/>
    <w:rsid w:val="0058557E"/>
    <w:rsid w:val="00594C0A"/>
    <w:rsid w:val="005A2945"/>
    <w:rsid w:val="005A42E9"/>
    <w:rsid w:val="005A4882"/>
    <w:rsid w:val="005A770F"/>
    <w:rsid w:val="005B4F5C"/>
    <w:rsid w:val="005B520D"/>
    <w:rsid w:val="005B62AF"/>
    <w:rsid w:val="005B681F"/>
    <w:rsid w:val="005B6CF9"/>
    <w:rsid w:val="005C1B7D"/>
    <w:rsid w:val="005C318B"/>
    <w:rsid w:val="005C37CE"/>
    <w:rsid w:val="005C445A"/>
    <w:rsid w:val="005D0C7B"/>
    <w:rsid w:val="005E00C6"/>
    <w:rsid w:val="005E05E4"/>
    <w:rsid w:val="005E4D19"/>
    <w:rsid w:val="005E7833"/>
    <w:rsid w:val="005F0832"/>
    <w:rsid w:val="005F1E70"/>
    <w:rsid w:val="005F78FE"/>
    <w:rsid w:val="00612BE5"/>
    <w:rsid w:val="00614FAE"/>
    <w:rsid w:val="006152D7"/>
    <w:rsid w:val="0062625E"/>
    <w:rsid w:val="00631D99"/>
    <w:rsid w:val="0064663C"/>
    <w:rsid w:val="0067007D"/>
    <w:rsid w:val="00677430"/>
    <w:rsid w:val="006775E1"/>
    <w:rsid w:val="0068294C"/>
    <w:rsid w:val="00682A83"/>
    <w:rsid w:val="0068410D"/>
    <w:rsid w:val="00693B7B"/>
    <w:rsid w:val="006A343C"/>
    <w:rsid w:val="006A34BC"/>
    <w:rsid w:val="006A7EA8"/>
    <w:rsid w:val="006B2904"/>
    <w:rsid w:val="006B325A"/>
    <w:rsid w:val="006D2723"/>
    <w:rsid w:val="006D7FB3"/>
    <w:rsid w:val="006E2163"/>
    <w:rsid w:val="006E2F9B"/>
    <w:rsid w:val="006E3FE7"/>
    <w:rsid w:val="006E6DDD"/>
    <w:rsid w:val="006F5054"/>
    <w:rsid w:val="006F6F5A"/>
    <w:rsid w:val="00701B40"/>
    <w:rsid w:val="007061D0"/>
    <w:rsid w:val="00706800"/>
    <w:rsid w:val="00717BD3"/>
    <w:rsid w:val="00720BF1"/>
    <w:rsid w:val="0072162F"/>
    <w:rsid w:val="00721C27"/>
    <w:rsid w:val="007268DA"/>
    <w:rsid w:val="007310A7"/>
    <w:rsid w:val="007331F5"/>
    <w:rsid w:val="00733DAE"/>
    <w:rsid w:val="00736734"/>
    <w:rsid w:val="00742AA2"/>
    <w:rsid w:val="007432FE"/>
    <w:rsid w:val="007441D1"/>
    <w:rsid w:val="007454BA"/>
    <w:rsid w:val="00750401"/>
    <w:rsid w:val="00757FD7"/>
    <w:rsid w:val="00763936"/>
    <w:rsid w:val="00763C39"/>
    <w:rsid w:val="0076427C"/>
    <w:rsid w:val="00767D34"/>
    <w:rsid w:val="0078063D"/>
    <w:rsid w:val="00783F21"/>
    <w:rsid w:val="0078580B"/>
    <w:rsid w:val="00790A6E"/>
    <w:rsid w:val="00795247"/>
    <w:rsid w:val="007A604B"/>
    <w:rsid w:val="007B6592"/>
    <w:rsid w:val="007C3846"/>
    <w:rsid w:val="007D3C58"/>
    <w:rsid w:val="007D556C"/>
    <w:rsid w:val="007D5A18"/>
    <w:rsid w:val="007E0B3E"/>
    <w:rsid w:val="007E6B9B"/>
    <w:rsid w:val="007E76CC"/>
    <w:rsid w:val="00802C16"/>
    <w:rsid w:val="008118C7"/>
    <w:rsid w:val="00812E4D"/>
    <w:rsid w:val="00814EF9"/>
    <w:rsid w:val="008151B0"/>
    <w:rsid w:val="008222EA"/>
    <w:rsid w:val="0082352E"/>
    <w:rsid w:val="0082663E"/>
    <w:rsid w:val="00827B33"/>
    <w:rsid w:val="00831589"/>
    <w:rsid w:val="00834F68"/>
    <w:rsid w:val="00835735"/>
    <w:rsid w:val="00837C5B"/>
    <w:rsid w:val="00841B3B"/>
    <w:rsid w:val="00844386"/>
    <w:rsid w:val="00850587"/>
    <w:rsid w:val="0085208C"/>
    <w:rsid w:val="008524FD"/>
    <w:rsid w:val="00852FCD"/>
    <w:rsid w:val="00856917"/>
    <w:rsid w:val="00860540"/>
    <w:rsid w:val="00862262"/>
    <w:rsid w:val="00864E97"/>
    <w:rsid w:val="00865008"/>
    <w:rsid w:val="00873863"/>
    <w:rsid w:val="00873CB2"/>
    <w:rsid w:val="00883926"/>
    <w:rsid w:val="00890496"/>
    <w:rsid w:val="00890F7A"/>
    <w:rsid w:val="00891B3D"/>
    <w:rsid w:val="00893B22"/>
    <w:rsid w:val="008951EF"/>
    <w:rsid w:val="00895A7B"/>
    <w:rsid w:val="0089747A"/>
    <w:rsid w:val="008A403D"/>
    <w:rsid w:val="008A4C58"/>
    <w:rsid w:val="008A724A"/>
    <w:rsid w:val="008B31CA"/>
    <w:rsid w:val="008C00B7"/>
    <w:rsid w:val="008C4A4E"/>
    <w:rsid w:val="008C570C"/>
    <w:rsid w:val="008C69A2"/>
    <w:rsid w:val="008D5F02"/>
    <w:rsid w:val="008E6BDA"/>
    <w:rsid w:val="008F774D"/>
    <w:rsid w:val="009011E3"/>
    <w:rsid w:val="00902951"/>
    <w:rsid w:val="00903504"/>
    <w:rsid w:val="009074B3"/>
    <w:rsid w:val="00921F85"/>
    <w:rsid w:val="0093398D"/>
    <w:rsid w:val="00941683"/>
    <w:rsid w:val="00945C0D"/>
    <w:rsid w:val="00957488"/>
    <w:rsid w:val="009649A3"/>
    <w:rsid w:val="00964D30"/>
    <w:rsid w:val="0096620A"/>
    <w:rsid w:val="00970D5F"/>
    <w:rsid w:val="00970EAF"/>
    <w:rsid w:val="0097114A"/>
    <w:rsid w:val="0097233F"/>
    <w:rsid w:val="0097404C"/>
    <w:rsid w:val="0098247D"/>
    <w:rsid w:val="0099486B"/>
    <w:rsid w:val="009A2DDF"/>
    <w:rsid w:val="009B2BD8"/>
    <w:rsid w:val="009B7A4F"/>
    <w:rsid w:val="009C51DF"/>
    <w:rsid w:val="009C60B0"/>
    <w:rsid w:val="009D008B"/>
    <w:rsid w:val="009D1944"/>
    <w:rsid w:val="009D4D55"/>
    <w:rsid w:val="009E141C"/>
    <w:rsid w:val="009E293A"/>
    <w:rsid w:val="009E3D49"/>
    <w:rsid w:val="009E465B"/>
    <w:rsid w:val="009E6685"/>
    <w:rsid w:val="009E69F1"/>
    <w:rsid w:val="009E745A"/>
    <w:rsid w:val="009F0FA4"/>
    <w:rsid w:val="009F2C75"/>
    <w:rsid w:val="009F4F75"/>
    <w:rsid w:val="009F5926"/>
    <w:rsid w:val="00A01C75"/>
    <w:rsid w:val="00A11550"/>
    <w:rsid w:val="00A12D1D"/>
    <w:rsid w:val="00A158B2"/>
    <w:rsid w:val="00A2145A"/>
    <w:rsid w:val="00A30D86"/>
    <w:rsid w:val="00A33038"/>
    <w:rsid w:val="00A36558"/>
    <w:rsid w:val="00A45E47"/>
    <w:rsid w:val="00A530BD"/>
    <w:rsid w:val="00A775D8"/>
    <w:rsid w:val="00A822CB"/>
    <w:rsid w:val="00A822E1"/>
    <w:rsid w:val="00A82431"/>
    <w:rsid w:val="00A85495"/>
    <w:rsid w:val="00A917E6"/>
    <w:rsid w:val="00A92C6B"/>
    <w:rsid w:val="00A97A6E"/>
    <w:rsid w:val="00AA0E66"/>
    <w:rsid w:val="00AA3FC2"/>
    <w:rsid w:val="00AA4E3B"/>
    <w:rsid w:val="00AA7F9E"/>
    <w:rsid w:val="00AB07BE"/>
    <w:rsid w:val="00AB6BEF"/>
    <w:rsid w:val="00AC7413"/>
    <w:rsid w:val="00AD2227"/>
    <w:rsid w:val="00AD35CE"/>
    <w:rsid w:val="00AE2DD7"/>
    <w:rsid w:val="00AE446D"/>
    <w:rsid w:val="00AE71BE"/>
    <w:rsid w:val="00AF3D88"/>
    <w:rsid w:val="00B00C26"/>
    <w:rsid w:val="00B05BDD"/>
    <w:rsid w:val="00B141C7"/>
    <w:rsid w:val="00B1783E"/>
    <w:rsid w:val="00B27664"/>
    <w:rsid w:val="00B30733"/>
    <w:rsid w:val="00B310E1"/>
    <w:rsid w:val="00B3126E"/>
    <w:rsid w:val="00B41C09"/>
    <w:rsid w:val="00B43E55"/>
    <w:rsid w:val="00B44D9D"/>
    <w:rsid w:val="00B47D47"/>
    <w:rsid w:val="00B51DAF"/>
    <w:rsid w:val="00B61957"/>
    <w:rsid w:val="00B61F78"/>
    <w:rsid w:val="00B62868"/>
    <w:rsid w:val="00B733D5"/>
    <w:rsid w:val="00B73C5C"/>
    <w:rsid w:val="00B81F53"/>
    <w:rsid w:val="00B91FA1"/>
    <w:rsid w:val="00BA3B4C"/>
    <w:rsid w:val="00BB0FCB"/>
    <w:rsid w:val="00BB2913"/>
    <w:rsid w:val="00BB39E5"/>
    <w:rsid w:val="00BC0DC7"/>
    <w:rsid w:val="00BC1A69"/>
    <w:rsid w:val="00BC1B61"/>
    <w:rsid w:val="00BC3998"/>
    <w:rsid w:val="00BC6B99"/>
    <w:rsid w:val="00BC7B0F"/>
    <w:rsid w:val="00BC7C22"/>
    <w:rsid w:val="00BD7A31"/>
    <w:rsid w:val="00BE2F25"/>
    <w:rsid w:val="00BF1FFC"/>
    <w:rsid w:val="00C00280"/>
    <w:rsid w:val="00C014F9"/>
    <w:rsid w:val="00C03E67"/>
    <w:rsid w:val="00C0643F"/>
    <w:rsid w:val="00C06C99"/>
    <w:rsid w:val="00C12B8E"/>
    <w:rsid w:val="00C16FFC"/>
    <w:rsid w:val="00C25017"/>
    <w:rsid w:val="00C266F6"/>
    <w:rsid w:val="00C274A6"/>
    <w:rsid w:val="00C31BC2"/>
    <w:rsid w:val="00C3281F"/>
    <w:rsid w:val="00C34BB2"/>
    <w:rsid w:val="00C436B7"/>
    <w:rsid w:val="00C448AF"/>
    <w:rsid w:val="00C45FD2"/>
    <w:rsid w:val="00C46677"/>
    <w:rsid w:val="00C508C2"/>
    <w:rsid w:val="00C540C2"/>
    <w:rsid w:val="00C54738"/>
    <w:rsid w:val="00C560F0"/>
    <w:rsid w:val="00C727F1"/>
    <w:rsid w:val="00C7538B"/>
    <w:rsid w:val="00C7686A"/>
    <w:rsid w:val="00C856E4"/>
    <w:rsid w:val="00C870AC"/>
    <w:rsid w:val="00C90A2B"/>
    <w:rsid w:val="00C971A6"/>
    <w:rsid w:val="00CB02CE"/>
    <w:rsid w:val="00CC139A"/>
    <w:rsid w:val="00CD3814"/>
    <w:rsid w:val="00CD758D"/>
    <w:rsid w:val="00CE0D05"/>
    <w:rsid w:val="00CE37F8"/>
    <w:rsid w:val="00CE5B0C"/>
    <w:rsid w:val="00CE7EE8"/>
    <w:rsid w:val="00CF05F9"/>
    <w:rsid w:val="00CF0B67"/>
    <w:rsid w:val="00D003E8"/>
    <w:rsid w:val="00D01759"/>
    <w:rsid w:val="00D03956"/>
    <w:rsid w:val="00D03D9B"/>
    <w:rsid w:val="00D12518"/>
    <w:rsid w:val="00D133B6"/>
    <w:rsid w:val="00D1559C"/>
    <w:rsid w:val="00D17902"/>
    <w:rsid w:val="00D20C80"/>
    <w:rsid w:val="00D24806"/>
    <w:rsid w:val="00D30DC5"/>
    <w:rsid w:val="00D33604"/>
    <w:rsid w:val="00D33C93"/>
    <w:rsid w:val="00D36773"/>
    <w:rsid w:val="00D370BC"/>
    <w:rsid w:val="00D4104B"/>
    <w:rsid w:val="00D47867"/>
    <w:rsid w:val="00D47F57"/>
    <w:rsid w:val="00D55043"/>
    <w:rsid w:val="00D67202"/>
    <w:rsid w:val="00D7069F"/>
    <w:rsid w:val="00D73590"/>
    <w:rsid w:val="00D804EC"/>
    <w:rsid w:val="00D81FA3"/>
    <w:rsid w:val="00D847E3"/>
    <w:rsid w:val="00D85157"/>
    <w:rsid w:val="00D85921"/>
    <w:rsid w:val="00D85C46"/>
    <w:rsid w:val="00D9127D"/>
    <w:rsid w:val="00D92A26"/>
    <w:rsid w:val="00D935A7"/>
    <w:rsid w:val="00D944C8"/>
    <w:rsid w:val="00D96117"/>
    <w:rsid w:val="00DA3C12"/>
    <w:rsid w:val="00DA7ACB"/>
    <w:rsid w:val="00DB480E"/>
    <w:rsid w:val="00DC1BF9"/>
    <w:rsid w:val="00DD003E"/>
    <w:rsid w:val="00DD00A7"/>
    <w:rsid w:val="00DD4379"/>
    <w:rsid w:val="00DD537B"/>
    <w:rsid w:val="00DD6654"/>
    <w:rsid w:val="00DD74F9"/>
    <w:rsid w:val="00DE7E89"/>
    <w:rsid w:val="00DF010D"/>
    <w:rsid w:val="00DF4F01"/>
    <w:rsid w:val="00DF7B12"/>
    <w:rsid w:val="00E004C4"/>
    <w:rsid w:val="00E03B21"/>
    <w:rsid w:val="00E10416"/>
    <w:rsid w:val="00E10E66"/>
    <w:rsid w:val="00E113F8"/>
    <w:rsid w:val="00E16807"/>
    <w:rsid w:val="00E20517"/>
    <w:rsid w:val="00E2432A"/>
    <w:rsid w:val="00E32326"/>
    <w:rsid w:val="00E34238"/>
    <w:rsid w:val="00E40197"/>
    <w:rsid w:val="00E407FB"/>
    <w:rsid w:val="00E4320D"/>
    <w:rsid w:val="00E433CD"/>
    <w:rsid w:val="00E44A2C"/>
    <w:rsid w:val="00E522EC"/>
    <w:rsid w:val="00E611F6"/>
    <w:rsid w:val="00E62A47"/>
    <w:rsid w:val="00E72974"/>
    <w:rsid w:val="00E74017"/>
    <w:rsid w:val="00E74F0F"/>
    <w:rsid w:val="00E76F74"/>
    <w:rsid w:val="00E81A79"/>
    <w:rsid w:val="00E820DA"/>
    <w:rsid w:val="00E85603"/>
    <w:rsid w:val="00E90417"/>
    <w:rsid w:val="00E909F8"/>
    <w:rsid w:val="00E955E8"/>
    <w:rsid w:val="00E977A3"/>
    <w:rsid w:val="00E97D80"/>
    <w:rsid w:val="00EA13BA"/>
    <w:rsid w:val="00EB1C45"/>
    <w:rsid w:val="00EB5DEE"/>
    <w:rsid w:val="00EB6A55"/>
    <w:rsid w:val="00EB6B52"/>
    <w:rsid w:val="00EB7954"/>
    <w:rsid w:val="00EC1DC2"/>
    <w:rsid w:val="00EC263E"/>
    <w:rsid w:val="00ED2AE1"/>
    <w:rsid w:val="00ED303D"/>
    <w:rsid w:val="00EE1FC1"/>
    <w:rsid w:val="00EE27A7"/>
    <w:rsid w:val="00EE3072"/>
    <w:rsid w:val="00EE6DB3"/>
    <w:rsid w:val="00EF1167"/>
    <w:rsid w:val="00F0194F"/>
    <w:rsid w:val="00F032EE"/>
    <w:rsid w:val="00F04172"/>
    <w:rsid w:val="00F06ADD"/>
    <w:rsid w:val="00F1724A"/>
    <w:rsid w:val="00F21676"/>
    <w:rsid w:val="00F22B5B"/>
    <w:rsid w:val="00F22BD1"/>
    <w:rsid w:val="00F415C6"/>
    <w:rsid w:val="00F47099"/>
    <w:rsid w:val="00F51E37"/>
    <w:rsid w:val="00F56EF9"/>
    <w:rsid w:val="00F63B0C"/>
    <w:rsid w:val="00F70948"/>
    <w:rsid w:val="00F80AC5"/>
    <w:rsid w:val="00F932D2"/>
    <w:rsid w:val="00F95135"/>
    <w:rsid w:val="00FA0936"/>
    <w:rsid w:val="00FA5B72"/>
    <w:rsid w:val="00FA7847"/>
    <w:rsid w:val="00FA7C20"/>
    <w:rsid w:val="00FB1EFA"/>
    <w:rsid w:val="00FC1D40"/>
    <w:rsid w:val="00FD43D6"/>
    <w:rsid w:val="00FD7160"/>
    <w:rsid w:val="00FE148E"/>
    <w:rsid w:val="00FE31EC"/>
    <w:rsid w:val="00FF0AF7"/>
    <w:rsid w:val="00FF1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154FDEB5"/>
  <w15:docId w15:val="{B1A23D1A-B7DE-448C-A784-21661CB3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08C2"/>
  </w:style>
  <w:style w:type="paragraph" w:styleId="Titolo1">
    <w:name w:val="heading 1"/>
    <w:basedOn w:val="Normale"/>
    <w:next w:val="Normale"/>
    <w:link w:val="Titolo1Carattere"/>
    <w:qFormat/>
    <w:rsid w:val="00C508C2"/>
    <w:pPr>
      <w:keepNext/>
      <w:widowControl w:val="0"/>
      <w:jc w:val="center"/>
      <w:outlineLvl w:val="0"/>
    </w:pPr>
    <w:rPr>
      <w:rFonts w:ascii="Arial" w:hAnsi="Arial"/>
      <w:b/>
    </w:rPr>
  </w:style>
  <w:style w:type="paragraph" w:styleId="Titolo2">
    <w:name w:val="heading 2"/>
    <w:basedOn w:val="Normale"/>
    <w:next w:val="Normale"/>
    <w:link w:val="Titolo2Carattere"/>
    <w:qFormat/>
    <w:rsid w:val="00C508C2"/>
    <w:pPr>
      <w:keepNext/>
      <w:spacing w:before="240" w:after="60"/>
      <w:outlineLvl w:val="1"/>
    </w:pPr>
    <w:rPr>
      <w:rFonts w:ascii="Arial" w:hAnsi="Arial"/>
      <w:b/>
      <w:i/>
      <w:sz w:val="24"/>
    </w:rPr>
  </w:style>
  <w:style w:type="paragraph" w:styleId="Titolo3">
    <w:name w:val="heading 3"/>
    <w:basedOn w:val="Normale"/>
    <w:next w:val="Normale"/>
    <w:link w:val="Titolo3Carattere"/>
    <w:qFormat/>
    <w:rsid w:val="00C508C2"/>
    <w:pPr>
      <w:keepNext/>
      <w:widowControl w:val="0"/>
      <w:jc w:val="both"/>
      <w:outlineLvl w:val="2"/>
    </w:pPr>
    <w:rPr>
      <w:b/>
      <w:sz w:val="32"/>
    </w:rPr>
  </w:style>
  <w:style w:type="paragraph" w:styleId="Titolo4">
    <w:name w:val="heading 4"/>
    <w:basedOn w:val="Normale"/>
    <w:next w:val="Normale"/>
    <w:link w:val="Titolo4Carattere"/>
    <w:qFormat/>
    <w:rsid w:val="00C508C2"/>
    <w:pPr>
      <w:keepNext/>
      <w:outlineLvl w:val="3"/>
    </w:pPr>
    <w:rPr>
      <w:b/>
      <w:sz w:val="22"/>
    </w:rPr>
  </w:style>
  <w:style w:type="paragraph" w:styleId="Titolo5">
    <w:name w:val="heading 5"/>
    <w:basedOn w:val="Normale"/>
    <w:next w:val="Normale"/>
    <w:qFormat/>
    <w:rsid w:val="00C508C2"/>
    <w:pPr>
      <w:keepNext/>
      <w:jc w:val="center"/>
      <w:outlineLvl w:val="4"/>
    </w:pPr>
    <w:rPr>
      <w:rFonts w:ascii="Arial" w:hAnsi="Arial"/>
      <w:sz w:val="24"/>
    </w:rPr>
  </w:style>
  <w:style w:type="paragraph" w:styleId="Titolo6">
    <w:name w:val="heading 6"/>
    <w:basedOn w:val="Normale"/>
    <w:next w:val="Normale"/>
    <w:qFormat/>
    <w:rsid w:val="00C508C2"/>
    <w:pPr>
      <w:keepNext/>
      <w:jc w:val="both"/>
      <w:outlineLvl w:val="5"/>
    </w:pPr>
    <w:rPr>
      <w:rFonts w:ascii="Arial" w:hAnsi="Arial"/>
      <w:sz w:val="24"/>
    </w:rPr>
  </w:style>
  <w:style w:type="paragraph" w:styleId="Titolo7">
    <w:name w:val="heading 7"/>
    <w:basedOn w:val="Normale"/>
    <w:next w:val="Normale"/>
    <w:qFormat/>
    <w:rsid w:val="00C508C2"/>
    <w:pPr>
      <w:keepNext/>
      <w:outlineLvl w:val="6"/>
    </w:pPr>
    <w:rPr>
      <w:sz w:val="24"/>
    </w:rPr>
  </w:style>
  <w:style w:type="paragraph" w:styleId="Titolo8">
    <w:name w:val="heading 8"/>
    <w:basedOn w:val="Normale"/>
    <w:next w:val="Normale"/>
    <w:qFormat/>
    <w:rsid w:val="00C508C2"/>
    <w:pPr>
      <w:keepNext/>
      <w:outlineLvl w:val="7"/>
    </w:pPr>
    <w:rPr>
      <w:b/>
      <w:sz w:val="28"/>
    </w:rPr>
  </w:style>
  <w:style w:type="paragraph" w:styleId="Titolo9">
    <w:name w:val="heading 9"/>
    <w:basedOn w:val="Normale"/>
    <w:next w:val="Normale"/>
    <w:qFormat/>
    <w:rsid w:val="00C508C2"/>
    <w:pPr>
      <w:keepNex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C508C2"/>
    <w:pPr>
      <w:widowControl w:val="0"/>
      <w:jc w:val="both"/>
    </w:pPr>
    <w:rPr>
      <w:rFonts w:ascii="Arial" w:hAnsi="Arial"/>
      <w:sz w:val="22"/>
      <w:u w:val="single"/>
    </w:rPr>
  </w:style>
  <w:style w:type="paragraph" w:styleId="Corpodeltesto2">
    <w:name w:val="Body Text 2"/>
    <w:basedOn w:val="Normale"/>
    <w:rsid w:val="00C508C2"/>
    <w:pPr>
      <w:widowControl w:val="0"/>
      <w:jc w:val="both"/>
    </w:pPr>
    <w:rPr>
      <w:rFonts w:ascii="Arial" w:hAnsi="Arial"/>
      <w:sz w:val="22"/>
    </w:rPr>
  </w:style>
  <w:style w:type="paragraph" w:styleId="Titolo">
    <w:name w:val="Title"/>
    <w:basedOn w:val="Normale"/>
    <w:qFormat/>
    <w:rsid w:val="00C508C2"/>
    <w:pPr>
      <w:widowControl w:val="0"/>
      <w:jc w:val="center"/>
    </w:pPr>
    <w:rPr>
      <w:rFonts w:ascii="Arial" w:hAnsi="Arial"/>
      <w:b/>
    </w:rPr>
  </w:style>
  <w:style w:type="paragraph" w:styleId="Rientrocorpodeltesto">
    <w:name w:val="Body Text Indent"/>
    <w:basedOn w:val="Normale"/>
    <w:link w:val="RientrocorpodeltestoCarattere"/>
    <w:uiPriority w:val="99"/>
    <w:rsid w:val="00C508C2"/>
    <w:pPr>
      <w:widowControl w:val="0"/>
      <w:ind w:firstLine="709"/>
      <w:jc w:val="both"/>
    </w:pPr>
    <w:rPr>
      <w:rFonts w:ascii="Arial" w:hAnsi="Arial"/>
    </w:rPr>
  </w:style>
  <w:style w:type="paragraph" w:styleId="Rientrocorpodeltesto2">
    <w:name w:val="Body Text Indent 2"/>
    <w:basedOn w:val="Normale"/>
    <w:rsid w:val="00C508C2"/>
    <w:pPr>
      <w:widowControl w:val="0"/>
      <w:ind w:left="705"/>
      <w:jc w:val="both"/>
    </w:pPr>
    <w:rPr>
      <w:rFonts w:ascii="Arial" w:hAnsi="Arial"/>
    </w:rPr>
  </w:style>
  <w:style w:type="paragraph" w:styleId="Rientrocorpodeltesto3">
    <w:name w:val="Body Text Indent 3"/>
    <w:basedOn w:val="Normale"/>
    <w:rsid w:val="00C508C2"/>
    <w:pPr>
      <w:widowControl w:val="0"/>
      <w:ind w:firstLine="283"/>
      <w:jc w:val="both"/>
    </w:pPr>
    <w:rPr>
      <w:rFonts w:ascii="Arial" w:hAnsi="Arial"/>
      <w:sz w:val="22"/>
    </w:rPr>
  </w:style>
  <w:style w:type="paragraph" w:styleId="Testonotaapidipagina">
    <w:name w:val="footnote text"/>
    <w:basedOn w:val="Normale"/>
    <w:link w:val="TestonotaapidipaginaCarattere"/>
    <w:rsid w:val="00C508C2"/>
  </w:style>
  <w:style w:type="character" w:styleId="Rimandonotaapidipagina">
    <w:name w:val="footnote reference"/>
    <w:rsid w:val="00C508C2"/>
    <w:rPr>
      <w:vertAlign w:val="superscript"/>
    </w:rPr>
  </w:style>
  <w:style w:type="paragraph" w:styleId="Pidipagina">
    <w:name w:val="footer"/>
    <w:basedOn w:val="Normale"/>
    <w:link w:val="PidipaginaCarattere"/>
    <w:uiPriority w:val="99"/>
    <w:rsid w:val="00C508C2"/>
    <w:pPr>
      <w:tabs>
        <w:tab w:val="center" w:pos="4819"/>
        <w:tab w:val="right" w:pos="9638"/>
      </w:tabs>
    </w:pPr>
  </w:style>
  <w:style w:type="character" w:styleId="Numeropagina">
    <w:name w:val="page number"/>
    <w:basedOn w:val="Carpredefinitoparagrafo"/>
    <w:rsid w:val="00C508C2"/>
  </w:style>
  <w:style w:type="paragraph" w:styleId="Intestazione">
    <w:name w:val="header"/>
    <w:basedOn w:val="Normale"/>
    <w:link w:val="IntestazioneCarattere1"/>
    <w:rsid w:val="00C508C2"/>
    <w:pPr>
      <w:tabs>
        <w:tab w:val="center" w:pos="4819"/>
        <w:tab w:val="right" w:pos="9638"/>
      </w:tabs>
    </w:pPr>
  </w:style>
  <w:style w:type="paragraph" w:styleId="Corpodeltesto3">
    <w:name w:val="Body Text 3"/>
    <w:basedOn w:val="Normale"/>
    <w:rsid w:val="00C508C2"/>
    <w:pPr>
      <w:widowControl w:val="0"/>
      <w:jc w:val="both"/>
    </w:pPr>
    <w:rPr>
      <w:sz w:val="24"/>
    </w:rPr>
  </w:style>
  <w:style w:type="paragraph" w:styleId="Sottotitolo">
    <w:name w:val="Subtitle"/>
    <w:basedOn w:val="Normale"/>
    <w:qFormat/>
    <w:rsid w:val="00C508C2"/>
    <w:pPr>
      <w:widowControl w:val="0"/>
      <w:jc w:val="center"/>
    </w:pPr>
    <w:rPr>
      <w:rFonts w:ascii="Arial" w:hAnsi="Arial"/>
      <w:b/>
      <w:sz w:val="36"/>
      <w:u w:val="single"/>
    </w:rPr>
  </w:style>
  <w:style w:type="paragraph" w:styleId="Mappadocumento">
    <w:name w:val="Document Map"/>
    <w:basedOn w:val="Normale"/>
    <w:semiHidden/>
    <w:rsid w:val="00C508C2"/>
    <w:pPr>
      <w:shd w:val="clear" w:color="auto" w:fill="000080"/>
    </w:pPr>
    <w:rPr>
      <w:rFonts w:ascii="Tahoma" w:hAnsi="Tahoma"/>
    </w:rPr>
  </w:style>
  <w:style w:type="paragraph" w:styleId="Testonotadichiusura">
    <w:name w:val="endnote text"/>
    <w:basedOn w:val="Normale"/>
    <w:semiHidden/>
    <w:rsid w:val="00C508C2"/>
  </w:style>
  <w:style w:type="character" w:styleId="Rimandonotadichiusura">
    <w:name w:val="endnote reference"/>
    <w:rsid w:val="00C508C2"/>
    <w:rPr>
      <w:vertAlign w:val="superscript"/>
    </w:rPr>
  </w:style>
  <w:style w:type="paragraph" w:customStyle="1" w:styleId="Default">
    <w:name w:val="Default"/>
    <w:rsid w:val="00C508C2"/>
    <w:rPr>
      <w:rFonts w:ascii="TimesNewRoman" w:hAnsi="TimesNewRoman"/>
      <w:snapToGrid w:val="0"/>
    </w:rPr>
  </w:style>
  <w:style w:type="paragraph" w:styleId="Testofumetto">
    <w:name w:val="Balloon Text"/>
    <w:basedOn w:val="Normale"/>
    <w:link w:val="TestofumettoCarattere1"/>
    <w:uiPriority w:val="99"/>
    <w:semiHidden/>
    <w:rsid w:val="00C508C2"/>
    <w:rPr>
      <w:rFonts w:ascii="Tahoma" w:hAnsi="Tahoma" w:cs="Tahoma"/>
      <w:sz w:val="16"/>
      <w:szCs w:val="16"/>
    </w:rPr>
  </w:style>
  <w:style w:type="paragraph" w:customStyle="1" w:styleId="voci">
    <w:name w:val="voci"/>
    <w:basedOn w:val="Normale"/>
    <w:rsid w:val="00C508C2"/>
    <w:pPr>
      <w:overflowPunct w:val="0"/>
      <w:autoSpaceDE w:val="0"/>
      <w:autoSpaceDN w:val="0"/>
      <w:adjustRightInd w:val="0"/>
      <w:spacing w:before="120" w:after="120" w:line="240" w:lineRule="atLeast"/>
      <w:ind w:firstLine="284"/>
      <w:jc w:val="both"/>
      <w:textAlignment w:val="baseline"/>
    </w:pPr>
    <w:rPr>
      <w:rFonts w:ascii="Arial" w:hAnsi="Arial"/>
      <w:sz w:val="22"/>
    </w:rPr>
  </w:style>
  <w:style w:type="character" w:styleId="Collegamentoipertestuale">
    <w:name w:val="Hyperlink"/>
    <w:rsid w:val="00C508C2"/>
    <w:rPr>
      <w:color w:val="0000FF"/>
      <w:u w:val="single"/>
    </w:rPr>
  </w:style>
  <w:style w:type="paragraph" w:styleId="Testodelblocco">
    <w:name w:val="Block Text"/>
    <w:basedOn w:val="Normale"/>
    <w:rsid w:val="00C508C2"/>
    <w:pPr>
      <w:ind w:left="284" w:right="-284" w:firstLine="709"/>
      <w:jc w:val="both"/>
    </w:pPr>
    <w:rPr>
      <w:rFonts w:ascii="Arial" w:hAnsi="Arial"/>
      <w:sz w:val="22"/>
    </w:rPr>
  </w:style>
  <w:style w:type="character" w:styleId="Collegamentovisitato">
    <w:name w:val="FollowedHyperlink"/>
    <w:uiPriority w:val="99"/>
    <w:rsid w:val="00C508C2"/>
    <w:rPr>
      <w:color w:val="800080"/>
      <w:u w:val="single"/>
    </w:rPr>
  </w:style>
  <w:style w:type="paragraph" w:customStyle="1" w:styleId="Corpodeltesto21">
    <w:name w:val="Corpo del testo 21"/>
    <w:basedOn w:val="Normale"/>
    <w:rsid w:val="00C508C2"/>
    <w:pPr>
      <w:spacing w:line="360" w:lineRule="auto"/>
      <w:jc w:val="both"/>
    </w:pPr>
    <w:rPr>
      <w:b/>
      <w:sz w:val="24"/>
    </w:rPr>
  </w:style>
  <w:style w:type="paragraph" w:customStyle="1" w:styleId="sche3">
    <w:name w:val="sche_3"/>
    <w:rsid w:val="00C508C2"/>
    <w:pPr>
      <w:widowControl w:val="0"/>
      <w:overflowPunct w:val="0"/>
      <w:autoSpaceDE w:val="0"/>
      <w:autoSpaceDN w:val="0"/>
      <w:adjustRightInd w:val="0"/>
      <w:jc w:val="both"/>
      <w:textAlignment w:val="baseline"/>
    </w:pPr>
    <w:rPr>
      <w:lang w:val="en-US"/>
    </w:rPr>
  </w:style>
  <w:style w:type="paragraph" w:customStyle="1" w:styleId="sche4">
    <w:name w:val="sche_4"/>
    <w:rsid w:val="00C508C2"/>
    <w:pPr>
      <w:widowControl w:val="0"/>
      <w:jc w:val="both"/>
    </w:pPr>
    <w:rPr>
      <w:lang w:val="en-US"/>
    </w:rPr>
  </w:style>
  <w:style w:type="paragraph" w:customStyle="1" w:styleId="bollo">
    <w:name w:val="bollo"/>
    <w:basedOn w:val="Normale"/>
    <w:rsid w:val="00C508C2"/>
    <w:pPr>
      <w:spacing w:line="5748" w:lineRule="auto"/>
      <w:jc w:val="both"/>
    </w:pPr>
    <w:rPr>
      <w:sz w:val="24"/>
    </w:rPr>
  </w:style>
  <w:style w:type="paragraph" w:customStyle="1" w:styleId="lotto">
    <w:name w:val="lotto"/>
    <w:basedOn w:val="Normale"/>
    <w:rsid w:val="00C508C2"/>
    <w:pPr>
      <w:spacing w:before="360" w:after="360" w:line="240" w:lineRule="atLeast"/>
      <w:jc w:val="both"/>
    </w:pPr>
    <w:rPr>
      <w:rFonts w:ascii="Arial" w:hAnsi="Arial" w:cs="Arial"/>
      <w:sz w:val="22"/>
      <w:szCs w:val="22"/>
    </w:rPr>
  </w:style>
  <w:style w:type="table" w:styleId="Grigliatabella">
    <w:name w:val="Table Grid"/>
    <w:basedOn w:val="Tabellanormale"/>
    <w:rsid w:val="00C5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C508C2"/>
    <w:rPr>
      <w:i/>
      <w:iCs/>
    </w:rPr>
  </w:style>
  <w:style w:type="character" w:styleId="Enfasigrassetto">
    <w:name w:val="Strong"/>
    <w:qFormat/>
    <w:rsid w:val="00C508C2"/>
    <w:rPr>
      <w:b/>
      <w:bCs/>
    </w:rPr>
  </w:style>
  <w:style w:type="character" w:customStyle="1" w:styleId="PidipaginaCarattere">
    <w:name w:val="Piè di pagina Carattere"/>
    <w:basedOn w:val="Carpredefinitoparagrafo"/>
    <w:link w:val="Pidipagina"/>
    <w:uiPriority w:val="99"/>
    <w:rsid w:val="00D47F57"/>
  </w:style>
  <w:style w:type="paragraph" w:customStyle="1" w:styleId="Numerazioneperbuste">
    <w:name w:val="Numerazione per buste"/>
    <w:basedOn w:val="Normale"/>
    <w:rsid w:val="004A0733"/>
    <w:pPr>
      <w:numPr>
        <w:numId w:val="1"/>
      </w:numPr>
      <w:spacing w:before="120" w:after="120" w:line="360" w:lineRule="auto"/>
      <w:jc w:val="both"/>
    </w:pPr>
    <w:rPr>
      <w:sz w:val="24"/>
      <w:szCs w:val="24"/>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9E745A"/>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99"/>
    <w:qFormat/>
    <w:locked/>
    <w:rsid w:val="009F2C75"/>
  </w:style>
  <w:style w:type="character" w:customStyle="1" w:styleId="TestonotaapidipaginaCarattere">
    <w:name w:val="Testo nota a piè di pagina Carattere"/>
    <w:basedOn w:val="Carpredefinitoparagrafo"/>
    <w:link w:val="Testonotaapidipagina"/>
    <w:rsid w:val="009F2C75"/>
  </w:style>
  <w:style w:type="character" w:customStyle="1" w:styleId="CharacterStyle3">
    <w:name w:val="Character Style 3"/>
    <w:uiPriority w:val="99"/>
    <w:rsid w:val="009F2C75"/>
    <w:rPr>
      <w:rFonts w:ascii="Times" w:hAnsi="Times" w:cs="Times"/>
      <w:b/>
      <w:bCs/>
      <w:sz w:val="21"/>
      <w:szCs w:val="21"/>
    </w:rPr>
  </w:style>
  <w:style w:type="paragraph" w:styleId="NormaleWeb">
    <w:name w:val="Normal (Web)"/>
    <w:basedOn w:val="Normale"/>
    <w:uiPriority w:val="99"/>
    <w:semiHidden/>
    <w:unhideWhenUsed/>
    <w:rsid w:val="008951EF"/>
    <w:pPr>
      <w:spacing w:before="100" w:beforeAutospacing="1" w:after="100" w:afterAutospacing="1"/>
    </w:pPr>
    <w:rPr>
      <w:sz w:val="24"/>
      <w:szCs w:val="24"/>
    </w:rPr>
  </w:style>
  <w:style w:type="character" w:customStyle="1" w:styleId="Titolo1Carattere">
    <w:name w:val="Titolo 1 Carattere"/>
    <w:basedOn w:val="Carpredefinitoparagrafo"/>
    <w:link w:val="Titolo1"/>
    <w:rsid w:val="00025AB5"/>
    <w:rPr>
      <w:rFonts w:ascii="Arial" w:hAnsi="Arial"/>
      <w:b/>
    </w:rPr>
  </w:style>
  <w:style w:type="character" w:customStyle="1" w:styleId="Titolo2Carattere">
    <w:name w:val="Titolo 2 Carattere"/>
    <w:basedOn w:val="Carpredefinitoparagrafo"/>
    <w:link w:val="Titolo2"/>
    <w:rsid w:val="00025AB5"/>
    <w:rPr>
      <w:rFonts w:ascii="Arial" w:hAnsi="Arial"/>
      <w:b/>
      <w:i/>
      <w:sz w:val="24"/>
    </w:rPr>
  </w:style>
  <w:style w:type="character" w:customStyle="1" w:styleId="Titolo3Carattere">
    <w:name w:val="Titolo 3 Carattere"/>
    <w:basedOn w:val="Carpredefinitoparagrafo"/>
    <w:link w:val="Titolo3"/>
    <w:rsid w:val="00025AB5"/>
    <w:rPr>
      <w:b/>
      <w:sz w:val="32"/>
    </w:rPr>
  </w:style>
  <w:style w:type="character" w:customStyle="1" w:styleId="Titolo4Carattere">
    <w:name w:val="Titolo 4 Carattere"/>
    <w:basedOn w:val="Carpredefinitoparagrafo"/>
    <w:link w:val="Titolo4"/>
    <w:rsid w:val="00025AB5"/>
    <w:rPr>
      <w:b/>
      <w:sz w:val="22"/>
    </w:rPr>
  </w:style>
  <w:style w:type="character" w:customStyle="1" w:styleId="Carpredefinitoparagrafo1">
    <w:name w:val="Car. predefinito paragrafo1"/>
    <w:rsid w:val="00025AB5"/>
  </w:style>
  <w:style w:type="character" w:customStyle="1" w:styleId="NormalBoldChar">
    <w:name w:val="NormalBold Char"/>
    <w:rsid w:val="00025AB5"/>
    <w:rPr>
      <w:rFonts w:ascii="Times New Roman" w:eastAsia="Times New Roman" w:hAnsi="Times New Roman" w:cs="Times New Roman"/>
      <w:b/>
      <w:sz w:val="24"/>
      <w:lang w:eastAsia="it-IT" w:bidi="it-IT"/>
    </w:rPr>
  </w:style>
  <w:style w:type="character" w:customStyle="1" w:styleId="DeltaViewInsertion">
    <w:name w:val="DeltaView Insertion"/>
    <w:rsid w:val="00025AB5"/>
    <w:rPr>
      <w:b/>
      <w:i/>
      <w:spacing w:val="0"/>
    </w:rPr>
  </w:style>
  <w:style w:type="character" w:customStyle="1" w:styleId="Rimandonotaapidipagina1">
    <w:name w:val="Rimando nota a piè di pagina1"/>
    <w:rsid w:val="00025AB5"/>
    <w:rPr>
      <w:shd w:val="clear" w:color="auto" w:fill="FFFFFF"/>
      <w:vertAlign w:val="superscript"/>
    </w:rPr>
  </w:style>
  <w:style w:type="character" w:customStyle="1" w:styleId="IntestazioneCarattere">
    <w:name w:val="Intestazione Carattere"/>
    <w:rsid w:val="00025AB5"/>
    <w:rPr>
      <w:rFonts w:ascii="Times New Roman" w:eastAsia="Calibri" w:hAnsi="Times New Roman" w:cs="Times New Roman"/>
      <w:sz w:val="24"/>
      <w:lang w:eastAsia="it-IT" w:bidi="it-IT"/>
    </w:rPr>
  </w:style>
  <w:style w:type="character" w:customStyle="1" w:styleId="TestofumettoCarattere">
    <w:name w:val="Testo fumetto Carattere"/>
    <w:rsid w:val="00025AB5"/>
    <w:rPr>
      <w:rFonts w:ascii="Tahoma" w:eastAsia="Calibri" w:hAnsi="Tahoma" w:cs="Tahoma"/>
      <w:sz w:val="16"/>
      <w:szCs w:val="16"/>
      <w:lang w:eastAsia="it-IT" w:bidi="it-IT"/>
    </w:rPr>
  </w:style>
  <w:style w:type="character" w:customStyle="1" w:styleId="ListLabel1">
    <w:name w:val="ListLabel 1"/>
    <w:rsid w:val="00025AB5"/>
    <w:rPr>
      <w:color w:val="000000"/>
    </w:rPr>
  </w:style>
  <w:style w:type="character" w:customStyle="1" w:styleId="ListLabel2">
    <w:name w:val="ListLabel 2"/>
    <w:rsid w:val="00025AB5"/>
    <w:rPr>
      <w:sz w:val="16"/>
      <w:szCs w:val="16"/>
    </w:rPr>
  </w:style>
  <w:style w:type="character" w:customStyle="1" w:styleId="ListLabel3">
    <w:name w:val="ListLabel 3"/>
    <w:rsid w:val="00025AB5"/>
    <w:rPr>
      <w:rFonts w:ascii="Arial" w:hAnsi="Arial"/>
      <w:b/>
      <w:i w:val="0"/>
      <w:sz w:val="15"/>
    </w:rPr>
  </w:style>
  <w:style w:type="character" w:customStyle="1" w:styleId="ListLabel4">
    <w:name w:val="ListLabel 4"/>
    <w:rsid w:val="00025AB5"/>
    <w:rPr>
      <w:i w:val="0"/>
    </w:rPr>
  </w:style>
  <w:style w:type="character" w:customStyle="1" w:styleId="ListLabel5">
    <w:name w:val="ListLabel 5"/>
    <w:rsid w:val="00025AB5"/>
    <w:rPr>
      <w:rFonts w:ascii="Arial" w:hAnsi="Arial"/>
      <w:i w:val="0"/>
      <w:sz w:val="15"/>
    </w:rPr>
  </w:style>
  <w:style w:type="character" w:customStyle="1" w:styleId="ListLabel6">
    <w:name w:val="ListLabel 6"/>
    <w:rsid w:val="00025AB5"/>
    <w:rPr>
      <w:color w:val="000000"/>
    </w:rPr>
  </w:style>
  <w:style w:type="character" w:customStyle="1" w:styleId="ListLabel7">
    <w:name w:val="ListLabel 7"/>
    <w:rsid w:val="00025AB5"/>
    <w:rPr>
      <w:rFonts w:eastAsia="Calibri" w:cs="Arial"/>
      <w:b w:val="0"/>
      <w:color w:val="00000A"/>
    </w:rPr>
  </w:style>
  <w:style w:type="character" w:customStyle="1" w:styleId="ListLabel8">
    <w:name w:val="ListLabel 8"/>
    <w:rsid w:val="00025AB5"/>
    <w:rPr>
      <w:rFonts w:cs="Courier New"/>
    </w:rPr>
  </w:style>
  <w:style w:type="character" w:customStyle="1" w:styleId="ListLabel9">
    <w:name w:val="ListLabel 9"/>
    <w:rsid w:val="00025AB5"/>
    <w:rPr>
      <w:rFonts w:cs="Courier New"/>
    </w:rPr>
  </w:style>
  <w:style w:type="character" w:customStyle="1" w:styleId="ListLabel10">
    <w:name w:val="ListLabel 10"/>
    <w:rsid w:val="00025AB5"/>
    <w:rPr>
      <w:rFonts w:cs="Courier New"/>
    </w:rPr>
  </w:style>
  <w:style w:type="character" w:customStyle="1" w:styleId="ListLabel11">
    <w:name w:val="ListLabel 11"/>
    <w:rsid w:val="00025AB5"/>
    <w:rPr>
      <w:rFonts w:eastAsia="Calibri" w:cs="Arial"/>
    </w:rPr>
  </w:style>
  <w:style w:type="character" w:customStyle="1" w:styleId="ListLabel12">
    <w:name w:val="ListLabel 12"/>
    <w:rsid w:val="00025AB5"/>
    <w:rPr>
      <w:rFonts w:cs="Courier New"/>
    </w:rPr>
  </w:style>
  <w:style w:type="character" w:customStyle="1" w:styleId="ListLabel13">
    <w:name w:val="ListLabel 13"/>
    <w:rsid w:val="00025AB5"/>
    <w:rPr>
      <w:rFonts w:cs="Courier New"/>
    </w:rPr>
  </w:style>
  <w:style w:type="character" w:customStyle="1" w:styleId="ListLabel14">
    <w:name w:val="ListLabel 14"/>
    <w:rsid w:val="00025AB5"/>
    <w:rPr>
      <w:rFonts w:cs="Courier New"/>
    </w:rPr>
  </w:style>
  <w:style w:type="character" w:customStyle="1" w:styleId="ListLabel15">
    <w:name w:val="ListLabel 15"/>
    <w:rsid w:val="00025AB5"/>
    <w:rPr>
      <w:rFonts w:eastAsia="Calibri" w:cs="Arial"/>
      <w:color w:val="FF0000"/>
    </w:rPr>
  </w:style>
  <w:style w:type="character" w:customStyle="1" w:styleId="ListLabel16">
    <w:name w:val="ListLabel 16"/>
    <w:rsid w:val="00025AB5"/>
    <w:rPr>
      <w:rFonts w:cs="Courier New"/>
    </w:rPr>
  </w:style>
  <w:style w:type="character" w:customStyle="1" w:styleId="ListLabel17">
    <w:name w:val="ListLabel 17"/>
    <w:rsid w:val="00025AB5"/>
    <w:rPr>
      <w:rFonts w:cs="Courier New"/>
    </w:rPr>
  </w:style>
  <w:style w:type="character" w:customStyle="1" w:styleId="ListLabel18">
    <w:name w:val="ListLabel 18"/>
    <w:rsid w:val="00025AB5"/>
    <w:rPr>
      <w:rFonts w:cs="Courier New"/>
    </w:rPr>
  </w:style>
  <w:style w:type="character" w:customStyle="1" w:styleId="ListLabel19">
    <w:name w:val="ListLabel 19"/>
    <w:rsid w:val="00025AB5"/>
    <w:rPr>
      <w:rFonts w:cs="Courier New"/>
    </w:rPr>
  </w:style>
  <w:style w:type="character" w:customStyle="1" w:styleId="ListLabel20">
    <w:name w:val="ListLabel 20"/>
    <w:rsid w:val="00025AB5"/>
    <w:rPr>
      <w:rFonts w:cs="Courier New"/>
    </w:rPr>
  </w:style>
  <w:style w:type="character" w:customStyle="1" w:styleId="ListLabel21">
    <w:name w:val="ListLabel 21"/>
    <w:rsid w:val="00025AB5"/>
    <w:rPr>
      <w:rFonts w:cs="Courier New"/>
    </w:rPr>
  </w:style>
  <w:style w:type="character" w:customStyle="1" w:styleId="Caratterenotaapidipagina">
    <w:name w:val="Carattere nota a piè di pagina"/>
    <w:rsid w:val="00025AB5"/>
  </w:style>
  <w:style w:type="character" w:customStyle="1" w:styleId="Caratterenotadichiusura">
    <w:name w:val="Carattere nota di chiusura"/>
    <w:rsid w:val="00025AB5"/>
  </w:style>
  <w:style w:type="character" w:customStyle="1" w:styleId="ListLabel22">
    <w:name w:val="ListLabel 22"/>
    <w:rsid w:val="00025AB5"/>
    <w:rPr>
      <w:sz w:val="16"/>
      <w:szCs w:val="16"/>
    </w:rPr>
  </w:style>
  <w:style w:type="character" w:customStyle="1" w:styleId="ListLabel23">
    <w:name w:val="ListLabel 23"/>
    <w:rsid w:val="00025AB5"/>
    <w:rPr>
      <w:rFonts w:ascii="Arial" w:hAnsi="Arial" w:cs="Symbol"/>
      <w:sz w:val="15"/>
    </w:rPr>
  </w:style>
  <w:style w:type="character" w:customStyle="1" w:styleId="ListLabel24">
    <w:name w:val="ListLabel 24"/>
    <w:rsid w:val="00025AB5"/>
    <w:rPr>
      <w:rFonts w:ascii="Arial" w:hAnsi="Arial"/>
      <w:b/>
      <w:i w:val="0"/>
      <w:sz w:val="15"/>
    </w:rPr>
  </w:style>
  <w:style w:type="character" w:customStyle="1" w:styleId="ListLabel25">
    <w:name w:val="ListLabel 25"/>
    <w:rsid w:val="00025AB5"/>
    <w:rPr>
      <w:rFonts w:ascii="Arial" w:hAnsi="Arial"/>
      <w:i w:val="0"/>
      <w:sz w:val="15"/>
    </w:rPr>
  </w:style>
  <w:style w:type="character" w:customStyle="1" w:styleId="ListLabel26">
    <w:name w:val="ListLabel 26"/>
    <w:rsid w:val="00025AB5"/>
    <w:rPr>
      <w:rFonts w:ascii="Arial" w:hAnsi="Arial" w:cs="Symbol"/>
      <w:sz w:val="15"/>
    </w:rPr>
  </w:style>
  <w:style w:type="character" w:customStyle="1" w:styleId="ListLabel27">
    <w:name w:val="ListLabel 27"/>
    <w:rsid w:val="00025AB5"/>
    <w:rPr>
      <w:rFonts w:ascii="Arial" w:hAnsi="Arial" w:cs="Courier New"/>
      <w:sz w:val="14"/>
    </w:rPr>
  </w:style>
  <w:style w:type="character" w:customStyle="1" w:styleId="ListLabel28">
    <w:name w:val="ListLabel 28"/>
    <w:rsid w:val="00025AB5"/>
    <w:rPr>
      <w:rFonts w:cs="Courier New"/>
    </w:rPr>
  </w:style>
  <w:style w:type="character" w:customStyle="1" w:styleId="ListLabel29">
    <w:name w:val="ListLabel 29"/>
    <w:rsid w:val="00025AB5"/>
    <w:rPr>
      <w:rFonts w:cs="Wingdings"/>
    </w:rPr>
  </w:style>
  <w:style w:type="character" w:customStyle="1" w:styleId="ListLabel30">
    <w:name w:val="ListLabel 30"/>
    <w:rsid w:val="00025AB5"/>
    <w:rPr>
      <w:rFonts w:cs="Symbol"/>
    </w:rPr>
  </w:style>
  <w:style w:type="character" w:customStyle="1" w:styleId="ListLabel31">
    <w:name w:val="ListLabel 31"/>
    <w:rsid w:val="00025AB5"/>
    <w:rPr>
      <w:rFonts w:cs="Courier New"/>
    </w:rPr>
  </w:style>
  <w:style w:type="character" w:customStyle="1" w:styleId="ListLabel32">
    <w:name w:val="ListLabel 32"/>
    <w:rsid w:val="00025AB5"/>
    <w:rPr>
      <w:rFonts w:cs="Wingdings"/>
    </w:rPr>
  </w:style>
  <w:style w:type="character" w:customStyle="1" w:styleId="ListLabel33">
    <w:name w:val="ListLabel 33"/>
    <w:rsid w:val="00025AB5"/>
    <w:rPr>
      <w:rFonts w:cs="Symbol"/>
    </w:rPr>
  </w:style>
  <w:style w:type="character" w:customStyle="1" w:styleId="ListLabel34">
    <w:name w:val="ListLabel 34"/>
    <w:rsid w:val="00025AB5"/>
    <w:rPr>
      <w:rFonts w:cs="Courier New"/>
    </w:rPr>
  </w:style>
  <w:style w:type="character" w:customStyle="1" w:styleId="ListLabel35">
    <w:name w:val="ListLabel 35"/>
    <w:rsid w:val="00025AB5"/>
    <w:rPr>
      <w:rFonts w:cs="Wingdings"/>
    </w:rPr>
  </w:style>
  <w:style w:type="character" w:customStyle="1" w:styleId="ListLabel36">
    <w:name w:val="ListLabel 36"/>
    <w:rsid w:val="00025AB5"/>
    <w:rPr>
      <w:rFonts w:ascii="Arial" w:hAnsi="Arial" w:cs="Symbol"/>
      <w:sz w:val="15"/>
    </w:rPr>
  </w:style>
  <w:style w:type="character" w:customStyle="1" w:styleId="ListLabel37">
    <w:name w:val="ListLabel 37"/>
    <w:rsid w:val="00025AB5"/>
    <w:rPr>
      <w:rFonts w:ascii="Arial" w:hAnsi="Arial"/>
      <w:b/>
      <w:i w:val="0"/>
      <w:sz w:val="15"/>
    </w:rPr>
  </w:style>
  <w:style w:type="character" w:customStyle="1" w:styleId="ListLabel38">
    <w:name w:val="ListLabel 38"/>
    <w:rsid w:val="00025AB5"/>
    <w:rPr>
      <w:rFonts w:ascii="Arial" w:hAnsi="Arial"/>
      <w:i w:val="0"/>
      <w:sz w:val="15"/>
    </w:rPr>
  </w:style>
  <w:style w:type="character" w:customStyle="1" w:styleId="ListLabel39">
    <w:name w:val="ListLabel 39"/>
    <w:rsid w:val="00025AB5"/>
    <w:rPr>
      <w:rFonts w:ascii="Arial" w:hAnsi="Arial" w:cs="Symbol"/>
      <w:sz w:val="15"/>
    </w:rPr>
  </w:style>
  <w:style w:type="character" w:customStyle="1" w:styleId="ListLabel40">
    <w:name w:val="ListLabel 40"/>
    <w:rsid w:val="00025AB5"/>
    <w:rPr>
      <w:rFonts w:cs="Courier New"/>
      <w:sz w:val="14"/>
    </w:rPr>
  </w:style>
  <w:style w:type="character" w:customStyle="1" w:styleId="ListLabel41">
    <w:name w:val="ListLabel 41"/>
    <w:rsid w:val="00025AB5"/>
    <w:rPr>
      <w:rFonts w:cs="Courier New"/>
    </w:rPr>
  </w:style>
  <w:style w:type="character" w:customStyle="1" w:styleId="ListLabel42">
    <w:name w:val="ListLabel 42"/>
    <w:rsid w:val="00025AB5"/>
    <w:rPr>
      <w:rFonts w:cs="Wingdings"/>
    </w:rPr>
  </w:style>
  <w:style w:type="character" w:customStyle="1" w:styleId="ListLabel43">
    <w:name w:val="ListLabel 43"/>
    <w:rsid w:val="00025AB5"/>
    <w:rPr>
      <w:rFonts w:cs="Symbol"/>
    </w:rPr>
  </w:style>
  <w:style w:type="character" w:customStyle="1" w:styleId="ListLabel44">
    <w:name w:val="ListLabel 44"/>
    <w:rsid w:val="00025AB5"/>
    <w:rPr>
      <w:rFonts w:cs="Courier New"/>
    </w:rPr>
  </w:style>
  <w:style w:type="character" w:customStyle="1" w:styleId="ListLabel45">
    <w:name w:val="ListLabel 45"/>
    <w:rsid w:val="00025AB5"/>
    <w:rPr>
      <w:rFonts w:cs="Wingdings"/>
    </w:rPr>
  </w:style>
  <w:style w:type="character" w:customStyle="1" w:styleId="ListLabel46">
    <w:name w:val="ListLabel 46"/>
    <w:rsid w:val="00025AB5"/>
    <w:rPr>
      <w:rFonts w:cs="Symbol"/>
    </w:rPr>
  </w:style>
  <w:style w:type="character" w:customStyle="1" w:styleId="ListLabel47">
    <w:name w:val="ListLabel 47"/>
    <w:rsid w:val="00025AB5"/>
    <w:rPr>
      <w:rFonts w:cs="Courier New"/>
    </w:rPr>
  </w:style>
  <w:style w:type="character" w:customStyle="1" w:styleId="ListLabel48">
    <w:name w:val="ListLabel 48"/>
    <w:rsid w:val="00025AB5"/>
    <w:rPr>
      <w:rFonts w:cs="Wingdings"/>
    </w:rPr>
  </w:style>
  <w:style w:type="character" w:customStyle="1" w:styleId="ListLabel49">
    <w:name w:val="ListLabel 49"/>
    <w:rsid w:val="00025AB5"/>
    <w:rPr>
      <w:rFonts w:ascii="Arial" w:hAnsi="Arial" w:cs="Symbol"/>
      <w:sz w:val="15"/>
    </w:rPr>
  </w:style>
  <w:style w:type="character" w:customStyle="1" w:styleId="ListLabel50">
    <w:name w:val="ListLabel 50"/>
    <w:rsid w:val="00025AB5"/>
    <w:rPr>
      <w:rFonts w:ascii="Arial" w:hAnsi="Arial"/>
      <w:b/>
      <w:i w:val="0"/>
      <w:sz w:val="15"/>
    </w:rPr>
  </w:style>
  <w:style w:type="character" w:customStyle="1" w:styleId="ListLabel51">
    <w:name w:val="ListLabel 51"/>
    <w:rsid w:val="00025AB5"/>
    <w:rPr>
      <w:rFonts w:ascii="Arial" w:hAnsi="Arial"/>
      <w:i w:val="0"/>
      <w:sz w:val="15"/>
    </w:rPr>
  </w:style>
  <w:style w:type="character" w:customStyle="1" w:styleId="ListLabel52">
    <w:name w:val="ListLabel 52"/>
    <w:rsid w:val="00025AB5"/>
    <w:rPr>
      <w:rFonts w:ascii="Arial" w:hAnsi="Arial" w:cs="Symbol"/>
      <w:sz w:val="15"/>
    </w:rPr>
  </w:style>
  <w:style w:type="character" w:customStyle="1" w:styleId="ListLabel53">
    <w:name w:val="ListLabel 53"/>
    <w:rsid w:val="00025AB5"/>
    <w:rPr>
      <w:rFonts w:cs="Courier New"/>
      <w:sz w:val="14"/>
    </w:rPr>
  </w:style>
  <w:style w:type="character" w:customStyle="1" w:styleId="ListLabel54">
    <w:name w:val="ListLabel 54"/>
    <w:rsid w:val="00025AB5"/>
    <w:rPr>
      <w:rFonts w:cs="Courier New"/>
    </w:rPr>
  </w:style>
  <w:style w:type="character" w:customStyle="1" w:styleId="ListLabel55">
    <w:name w:val="ListLabel 55"/>
    <w:rsid w:val="00025AB5"/>
    <w:rPr>
      <w:rFonts w:cs="Wingdings"/>
    </w:rPr>
  </w:style>
  <w:style w:type="character" w:customStyle="1" w:styleId="ListLabel56">
    <w:name w:val="ListLabel 56"/>
    <w:rsid w:val="00025AB5"/>
    <w:rPr>
      <w:rFonts w:cs="Symbol"/>
    </w:rPr>
  </w:style>
  <w:style w:type="character" w:customStyle="1" w:styleId="ListLabel57">
    <w:name w:val="ListLabel 57"/>
    <w:rsid w:val="00025AB5"/>
    <w:rPr>
      <w:rFonts w:cs="Courier New"/>
    </w:rPr>
  </w:style>
  <w:style w:type="character" w:customStyle="1" w:styleId="ListLabel58">
    <w:name w:val="ListLabel 58"/>
    <w:rsid w:val="00025AB5"/>
    <w:rPr>
      <w:rFonts w:cs="Wingdings"/>
    </w:rPr>
  </w:style>
  <w:style w:type="character" w:customStyle="1" w:styleId="ListLabel59">
    <w:name w:val="ListLabel 59"/>
    <w:rsid w:val="00025AB5"/>
    <w:rPr>
      <w:rFonts w:cs="Symbol"/>
    </w:rPr>
  </w:style>
  <w:style w:type="character" w:customStyle="1" w:styleId="ListLabel60">
    <w:name w:val="ListLabel 60"/>
    <w:rsid w:val="00025AB5"/>
    <w:rPr>
      <w:rFonts w:cs="Courier New"/>
    </w:rPr>
  </w:style>
  <w:style w:type="character" w:customStyle="1" w:styleId="ListLabel61">
    <w:name w:val="ListLabel 61"/>
    <w:rsid w:val="00025AB5"/>
    <w:rPr>
      <w:rFonts w:cs="Wingdings"/>
    </w:rPr>
  </w:style>
  <w:style w:type="character" w:customStyle="1" w:styleId="ListLabel62">
    <w:name w:val="ListLabel 62"/>
    <w:rsid w:val="00025AB5"/>
    <w:rPr>
      <w:rFonts w:ascii="Arial" w:hAnsi="Arial" w:cs="Symbol"/>
      <w:sz w:val="15"/>
    </w:rPr>
  </w:style>
  <w:style w:type="character" w:customStyle="1" w:styleId="ListLabel63">
    <w:name w:val="ListLabel 63"/>
    <w:rsid w:val="00025AB5"/>
    <w:rPr>
      <w:rFonts w:ascii="Arial" w:hAnsi="Arial"/>
      <w:b/>
      <w:i w:val="0"/>
      <w:sz w:val="15"/>
    </w:rPr>
  </w:style>
  <w:style w:type="character" w:customStyle="1" w:styleId="ListLabel64">
    <w:name w:val="ListLabel 64"/>
    <w:rsid w:val="00025AB5"/>
    <w:rPr>
      <w:rFonts w:ascii="Arial" w:hAnsi="Arial"/>
      <w:i w:val="0"/>
      <w:sz w:val="15"/>
    </w:rPr>
  </w:style>
  <w:style w:type="character" w:customStyle="1" w:styleId="ListLabel65">
    <w:name w:val="ListLabel 65"/>
    <w:rsid w:val="00025AB5"/>
    <w:rPr>
      <w:rFonts w:ascii="Arial" w:hAnsi="Arial" w:cs="Symbol"/>
      <w:sz w:val="15"/>
    </w:rPr>
  </w:style>
  <w:style w:type="character" w:customStyle="1" w:styleId="ListLabel66">
    <w:name w:val="ListLabel 66"/>
    <w:rsid w:val="00025AB5"/>
    <w:rPr>
      <w:rFonts w:cs="Courier New"/>
      <w:sz w:val="14"/>
    </w:rPr>
  </w:style>
  <w:style w:type="character" w:customStyle="1" w:styleId="ListLabel67">
    <w:name w:val="ListLabel 67"/>
    <w:rsid w:val="00025AB5"/>
    <w:rPr>
      <w:rFonts w:cs="Courier New"/>
    </w:rPr>
  </w:style>
  <w:style w:type="character" w:customStyle="1" w:styleId="ListLabel68">
    <w:name w:val="ListLabel 68"/>
    <w:rsid w:val="00025AB5"/>
    <w:rPr>
      <w:rFonts w:cs="Wingdings"/>
    </w:rPr>
  </w:style>
  <w:style w:type="character" w:customStyle="1" w:styleId="ListLabel69">
    <w:name w:val="ListLabel 69"/>
    <w:rsid w:val="00025AB5"/>
    <w:rPr>
      <w:rFonts w:cs="Symbol"/>
    </w:rPr>
  </w:style>
  <w:style w:type="character" w:customStyle="1" w:styleId="ListLabel70">
    <w:name w:val="ListLabel 70"/>
    <w:rsid w:val="00025AB5"/>
    <w:rPr>
      <w:rFonts w:cs="Courier New"/>
    </w:rPr>
  </w:style>
  <w:style w:type="character" w:customStyle="1" w:styleId="ListLabel71">
    <w:name w:val="ListLabel 71"/>
    <w:rsid w:val="00025AB5"/>
    <w:rPr>
      <w:rFonts w:cs="Wingdings"/>
    </w:rPr>
  </w:style>
  <w:style w:type="character" w:customStyle="1" w:styleId="ListLabel72">
    <w:name w:val="ListLabel 72"/>
    <w:rsid w:val="00025AB5"/>
    <w:rPr>
      <w:rFonts w:cs="Symbol"/>
    </w:rPr>
  </w:style>
  <w:style w:type="character" w:customStyle="1" w:styleId="ListLabel73">
    <w:name w:val="ListLabel 73"/>
    <w:rsid w:val="00025AB5"/>
    <w:rPr>
      <w:rFonts w:cs="Courier New"/>
    </w:rPr>
  </w:style>
  <w:style w:type="character" w:customStyle="1" w:styleId="ListLabel74">
    <w:name w:val="ListLabel 74"/>
    <w:rsid w:val="00025AB5"/>
    <w:rPr>
      <w:rFonts w:cs="Wingdings"/>
    </w:rPr>
  </w:style>
  <w:style w:type="paragraph" w:customStyle="1" w:styleId="Titolo10">
    <w:name w:val="Titolo1"/>
    <w:basedOn w:val="Normale"/>
    <w:next w:val="Corpotesto"/>
    <w:rsid w:val="00025AB5"/>
    <w:pPr>
      <w:keepNext/>
      <w:suppressAutoHyphens/>
      <w:spacing w:before="240" w:after="120"/>
    </w:pPr>
    <w:rPr>
      <w:rFonts w:ascii="Liberation Sans" w:eastAsia="Arial Unicode MS" w:hAnsi="Liberation Sans" w:cs="Mangal"/>
      <w:color w:val="00000A"/>
      <w:kern w:val="1"/>
      <w:sz w:val="28"/>
      <w:szCs w:val="28"/>
      <w:lang w:bidi="it-IT"/>
    </w:rPr>
  </w:style>
  <w:style w:type="character" w:customStyle="1" w:styleId="CorpotestoCarattere">
    <w:name w:val="Corpo testo Carattere"/>
    <w:basedOn w:val="Carpredefinitoparagrafo"/>
    <w:link w:val="Corpotesto"/>
    <w:rsid w:val="00025AB5"/>
    <w:rPr>
      <w:rFonts w:ascii="Arial" w:hAnsi="Arial"/>
      <w:sz w:val="22"/>
      <w:u w:val="single"/>
    </w:rPr>
  </w:style>
  <w:style w:type="paragraph" w:styleId="Elenco">
    <w:name w:val="List"/>
    <w:basedOn w:val="Corpotesto"/>
    <w:rsid w:val="00025AB5"/>
    <w:pPr>
      <w:widowControl/>
      <w:suppressAutoHyphens/>
      <w:spacing w:after="140" w:line="288" w:lineRule="auto"/>
      <w:jc w:val="left"/>
    </w:pPr>
    <w:rPr>
      <w:rFonts w:ascii="Times New Roman" w:eastAsia="Calibri" w:hAnsi="Times New Roman" w:cs="Mangal"/>
      <w:color w:val="00000A"/>
      <w:kern w:val="1"/>
      <w:sz w:val="24"/>
      <w:szCs w:val="22"/>
      <w:u w:val="none"/>
      <w:lang w:bidi="it-IT"/>
    </w:rPr>
  </w:style>
  <w:style w:type="paragraph" w:styleId="Didascalia">
    <w:name w:val="caption"/>
    <w:basedOn w:val="Normale"/>
    <w:qFormat/>
    <w:rsid w:val="00025AB5"/>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025AB5"/>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025AB5"/>
    <w:pPr>
      <w:widowControl w:val="0"/>
      <w:suppressAutoHyphens/>
    </w:pPr>
    <w:rPr>
      <w:b/>
      <w:color w:val="00000A"/>
      <w:kern w:val="1"/>
      <w:sz w:val="24"/>
      <w:szCs w:val="22"/>
      <w:lang w:bidi="it-IT"/>
    </w:rPr>
  </w:style>
  <w:style w:type="character" w:customStyle="1" w:styleId="PidipaginaCarattere1">
    <w:name w:val="Piè di pagina Carattere1"/>
    <w:basedOn w:val="Carpredefinitoparagrafo"/>
    <w:uiPriority w:val="99"/>
    <w:rsid w:val="00025AB5"/>
    <w:rPr>
      <w:rFonts w:eastAsia="Calibri"/>
      <w:color w:val="00000A"/>
      <w:kern w:val="1"/>
      <w:sz w:val="24"/>
      <w:szCs w:val="22"/>
      <w:lang w:bidi="it-IT"/>
    </w:rPr>
  </w:style>
  <w:style w:type="paragraph" w:customStyle="1" w:styleId="Testonotaapidipagina1">
    <w:name w:val="Testo nota a piè di pagina1"/>
    <w:basedOn w:val="Normale"/>
    <w:rsid w:val="00025AB5"/>
    <w:pPr>
      <w:suppressAutoHyphens/>
      <w:ind w:left="720" w:hanging="720"/>
    </w:pPr>
    <w:rPr>
      <w:rFonts w:eastAsia="Calibri"/>
      <w:color w:val="00000A"/>
      <w:kern w:val="1"/>
      <w:lang w:bidi="it-IT"/>
    </w:rPr>
  </w:style>
  <w:style w:type="paragraph" w:customStyle="1" w:styleId="Text1">
    <w:name w:val="Text 1"/>
    <w:basedOn w:val="Normale"/>
    <w:rsid w:val="00025AB5"/>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025AB5"/>
    <w:pPr>
      <w:suppressAutoHyphens/>
      <w:spacing w:before="120" w:after="120"/>
    </w:pPr>
    <w:rPr>
      <w:rFonts w:eastAsia="Calibri"/>
      <w:color w:val="00000A"/>
      <w:kern w:val="1"/>
      <w:sz w:val="24"/>
      <w:szCs w:val="22"/>
      <w:lang w:bidi="it-IT"/>
    </w:rPr>
  </w:style>
  <w:style w:type="paragraph" w:customStyle="1" w:styleId="Tiret0">
    <w:name w:val="Tiret 0"/>
    <w:basedOn w:val="Normale"/>
    <w:rsid w:val="00025AB5"/>
    <w:pPr>
      <w:suppressAutoHyphens/>
      <w:spacing w:before="120" w:after="120"/>
    </w:pPr>
    <w:rPr>
      <w:rFonts w:eastAsia="Calibri"/>
      <w:color w:val="00000A"/>
      <w:kern w:val="1"/>
      <w:sz w:val="24"/>
      <w:szCs w:val="22"/>
      <w:lang w:bidi="it-IT"/>
    </w:rPr>
  </w:style>
  <w:style w:type="paragraph" w:customStyle="1" w:styleId="Tiret1">
    <w:name w:val="Tiret 1"/>
    <w:basedOn w:val="Normale"/>
    <w:rsid w:val="00025AB5"/>
    <w:pPr>
      <w:suppressAutoHyphens/>
      <w:spacing w:before="120" w:after="120"/>
    </w:pPr>
    <w:rPr>
      <w:rFonts w:eastAsia="Calibri"/>
      <w:color w:val="00000A"/>
      <w:kern w:val="1"/>
      <w:sz w:val="24"/>
      <w:szCs w:val="22"/>
      <w:lang w:bidi="it-IT"/>
    </w:rPr>
  </w:style>
  <w:style w:type="paragraph" w:customStyle="1" w:styleId="NumPar1">
    <w:name w:val="NumPar 1"/>
    <w:basedOn w:val="Normale"/>
    <w:rsid w:val="00025AB5"/>
    <w:pPr>
      <w:suppressAutoHyphens/>
      <w:spacing w:before="120" w:after="120"/>
    </w:pPr>
    <w:rPr>
      <w:rFonts w:eastAsia="Calibri"/>
      <w:color w:val="00000A"/>
      <w:kern w:val="1"/>
      <w:sz w:val="24"/>
      <w:szCs w:val="22"/>
      <w:lang w:bidi="it-IT"/>
    </w:rPr>
  </w:style>
  <w:style w:type="paragraph" w:customStyle="1" w:styleId="NumPar2">
    <w:name w:val="NumPar 2"/>
    <w:basedOn w:val="Normale"/>
    <w:rsid w:val="00025AB5"/>
    <w:pPr>
      <w:suppressAutoHyphens/>
      <w:spacing w:before="120" w:after="120"/>
    </w:pPr>
    <w:rPr>
      <w:rFonts w:eastAsia="Calibri"/>
      <w:color w:val="00000A"/>
      <w:kern w:val="1"/>
      <w:sz w:val="24"/>
      <w:szCs w:val="22"/>
      <w:lang w:bidi="it-IT"/>
    </w:rPr>
  </w:style>
  <w:style w:type="paragraph" w:customStyle="1" w:styleId="NumPar3">
    <w:name w:val="NumPar 3"/>
    <w:basedOn w:val="Normale"/>
    <w:rsid w:val="00025AB5"/>
    <w:pPr>
      <w:suppressAutoHyphens/>
      <w:spacing w:before="120" w:after="120"/>
    </w:pPr>
    <w:rPr>
      <w:rFonts w:eastAsia="Calibri"/>
      <w:color w:val="00000A"/>
      <w:kern w:val="1"/>
      <w:sz w:val="24"/>
      <w:szCs w:val="22"/>
      <w:lang w:bidi="it-IT"/>
    </w:rPr>
  </w:style>
  <w:style w:type="paragraph" w:customStyle="1" w:styleId="NumPar4">
    <w:name w:val="NumPar 4"/>
    <w:basedOn w:val="Normale"/>
    <w:rsid w:val="00025AB5"/>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025AB5"/>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025AB5"/>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025AB5"/>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025AB5"/>
    <w:pPr>
      <w:keepNext/>
      <w:suppressAutoHyphens/>
      <w:spacing w:before="360" w:after="120"/>
      <w:jc w:val="center"/>
    </w:pPr>
    <w:rPr>
      <w:rFonts w:eastAsia="Calibri"/>
      <w:i/>
      <w:color w:val="00000A"/>
      <w:kern w:val="1"/>
      <w:sz w:val="24"/>
      <w:szCs w:val="22"/>
      <w:lang w:bidi="it-IT"/>
    </w:rPr>
  </w:style>
  <w:style w:type="character" w:customStyle="1" w:styleId="IntestazioneCarattere1">
    <w:name w:val="Intestazione Carattere1"/>
    <w:basedOn w:val="Carpredefinitoparagrafo"/>
    <w:link w:val="Intestazione"/>
    <w:rsid w:val="00025AB5"/>
  </w:style>
  <w:style w:type="paragraph" w:customStyle="1" w:styleId="Paragrafoelenco1">
    <w:name w:val="Paragrafo elenco1"/>
    <w:basedOn w:val="Normale"/>
    <w:rsid w:val="00025AB5"/>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025AB5"/>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025AB5"/>
    <w:pPr>
      <w:suppressAutoHyphens/>
      <w:spacing w:before="280" w:after="280"/>
    </w:pPr>
    <w:rPr>
      <w:color w:val="00000A"/>
      <w:kern w:val="1"/>
      <w:sz w:val="24"/>
      <w:szCs w:val="24"/>
    </w:rPr>
  </w:style>
  <w:style w:type="character" w:customStyle="1" w:styleId="TestonotaapidipaginaCarattere1">
    <w:name w:val="Testo nota a piè di pagina Carattere1"/>
    <w:basedOn w:val="Carpredefinitoparagrafo"/>
    <w:rsid w:val="00025AB5"/>
    <w:rPr>
      <w:rFonts w:eastAsia="Calibri"/>
      <w:color w:val="00000A"/>
      <w:kern w:val="1"/>
      <w:sz w:val="24"/>
      <w:szCs w:val="22"/>
      <w:lang w:bidi="it-IT"/>
    </w:rPr>
  </w:style>
  <w:style w:type="paragraph" w:customStyle="1" w:styleId="Contenutotabella">
    <w:name w:val="Contenuto tabella"/>
    <w:basedOn w:val="Normale"/>
    <w:rsid w:val="00025AB5"/>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025AB5"/>
  </w:style>
  <w:style w:type="paragraph" w:customStyle="1" w:styleId="western">
    <w:name w:val="western"/>
    <w:basedOn w:val="Normale"/>
    <w:rsid w:val="00025AB5"/>
    <w:pPr>
      <w:spacing w:before="100" w:beforeAutospacing="1" w:after="142" w:line="288" w:lineRule="auto"/>
    </w:pPr>
    <w:rPr>
      <w:sz w:val="24"/>
      <w:szCs w:val="24"/>
    </w:rPr>
  </w:style>
  <w:style w:type="character" w:customStyle="1" w:styleId="small">
    <w:name w:val="small"/>
    <w:basedOn w:val="Carpredefinitoparagrafo"/>
    <w:rsid w:val="00025AB5"/>
  </w:style>
  <w:style w:type="character" w:customStyle="1" w:styleId="TestofumettoCarattere1">
    <w:name w:val="Testo fumetto Carattere1"/>
    <w:basedOn w:val="Carpredefinitoparagrafo"/>
    <w:link w:val="Testofumetto"/>
    <w:uiPriority w:val="99"/>
    <w:semiHidden/>
    <w:rsid w:val="00025AB5"/>
    <w:rPr>
      <w:rFonts w:ascii="Tahoma" w:hAnsi="Tahoma" w:cs="Tahoma"/>
      <w:sz w:val="16"/>
      <w:szCs w:val="16"/>
    </w:rPr>
  </w:style>
  <w:style w:type="character" w:customStyle="1" w:styleId="RientrocorpodeltestoCarattere">
    <w:name w:val="Rientro corpo del testo Carattere"/>
    <w:basedOn w:val="Carpredefinitoparagrafo"/>
    <w:link w:val="Rientrocorpodeltesto"/>
    <w:uiPriority w:val="99"/>
    <w:rsid w:val="00025AB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6298">
      <w:bodyDiv w:val="1"/>
      <w:marLeft w:val="0"/>
      <w:marRight w:val="0"/>
      <w:marTop w:val="0"/>
      <w:marBottom w:val="0"/>
      <w:divBdr>
        <w:top w:val="none" w:sz="0" w:space="0" w:color="auto"/>
        <w:left w:val="none" w:sz="0" w:space="0" w:color="auto"/>
        <w:bottom w:val="none" w:sz="0" w:space="0" w:color="auto"/>
        <w:right w:val="none" w:sz="0" w:space="0" w:color="auto"/>
      </w:divBdr>
    </w:div>
    <w:div w:id="514733186">
      <w:bodyDiv w:val="1"/>
      <w:marLeft w:val="0"/>
      <w:marRight w:val="0"/>
      <w:marTop w:val="0"/>
      <w:marBottom w:val="0"/>
      <w:divBdr>
        <w:top w:val="none" w:sz="0" w:space="0" w:color="auto"/>
        <w:left w:val="none" w:sz="0" w:space="0" w:color="auto"/>
        <w:bottom w:val="none" w:sz="0" w:space="0" w:color="auto"/>
        <w:right w:val="none" w:sz="0" w:space="0" w:color="auto"/>
      </w:divBdr>
    </w:div>
    <w:div w:id="558054205">
      <w:bodyDiv w:val="1"/>
      <w:marLeft w:val="0"/>
      <w:marRight w:val="0"/>
      <w:marTop w:val="0"/>
      <w:marBottom w:val="0"/>
      <w:divBdr>
        <w:top w:val="none" w:sz="0" w:space="0" w:color="auto"/>
        <w:left w:val="none" w:sz="0" w:space="0" w:color="auto"/>
        <w:bottom w:val="none" w:sz="0" w:space="0" w:color="auto"/>
        <w:right w:val="none" w:sz="0" w:space="0" w:color="auto"/>
      </w:divBdr>
    </w:div>
    <w:div w:id="1182209604">
      <w:bodyDiv w:val="1"/>
      <w:marLeft w:val="0"/>
      <w:marRight w:val="0"/>
      <w:marTop w:val="0"/>
      <w:marBottom w:val="0"/>
      <w:divBdr>
        <w:top w:val="none" w:sz="0" w:space="0" w:color="auto"/>
        <w:left w:val="none" w:sz="0" w:space="0" w:color="auto"/>
        <w:bottom w:val="none" w:sz="0" w:space="0" w:color="auto"/>
        <w:right w:val="none" w:sz="0" w:space="0" w:color="auto"/>
      </w:divBdr>
    </w:div>
    <w:div w:id="1305045825">
      <w:bodyDiv w:val="1"/>
      <w:marLeft w:val="0"/>
      <w:marRight w:val="0"/>
      <w:marTop w:val="0"/>
      <w:marBottom w:val="0"/>
      <w:divBdr>
        <w:top w:val="none" w:sz="0" w:space="0" w:color="auto"/>
        <w:left w:val="none" w:sz="0" w:space="0" w:color="auto"/>
        <w:bottom w:val="none" w:sz="0" w:space="0" w:color="auto"/>
        <w:right w:val="none" w:sz="0" w:space="0" w:color="auto"/>
      </w:divBdr>
    </w:div>
    <w:div w:id="13289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1999_0068.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2008_0081.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bosettiegatti.eu/info/norme/statali/2001_0231.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A%20PON%20IN%20ESECUZIONE\PON%20RIGHI\SCUOLA%20AL%20CENTRO\DOCUMENTAZIONE%20VARIA\FORMAT%20DOCUMENTI%20NUOVI%20PON%20E%20LINEE%20GUIDA\NUOVI%20DOCUMENTI%20PON\Dichiarazione%20requisiti%20Allegato%20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Dichiarazione requisiti Allegato B</Template>
  <TotalTime>0</TotalTime>
  <Pages>31</Pages>
  <Words>10655</Words>
  <Characters>60738</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fac-simile dichiarazione di cui alla Busta 1) punto (I) del disciplinare di gara</vt:lpstr>
    </vt:vector>
  </TitlesOfParts>
  <Company>aulss12 Venezia</Company>
  <LinksUpToDate>false</LinksUpToDate>
  <CharactersWithSpaces>71251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di cui alla Busta 1) punto (I) del disciplinare di gara</dc:title>
  <dc:creator>Mario</dc:creator>
  <cp:lastModifiedBy>segrerteria1</cp:lastModifiedBy>
  <cp:revision>2</cp:revision>
  <cp:lastPrinted>2016-07-15T08:29:00Z</cp:lastPrinted>
  <dcterms:created xsi:type="dcterms:W3CDTF">2023-07-08T06:08:00Z</dcterms:created>
  <dcterms:modified xsi:type="dcterms:W3CDTF">2023-07-08T06:08:00Z</dcterms:modified>
</cp:coreProperties>
</file>