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CCC1" w14:textId="77777777" w:rsidR="002D54CD" w:rsidRDefault="002D54CD" w:rsidP="001B3F44">
      <w:pPr>
        <w:spacing w:line="360" w:lineRule="auto"/>
        <w:rPr>
          <w:sz w:val="24"/>
          <w:szCs w:val="24"/>
        </w:rPr>
      </w:pPr>
    </w:p>
    <w:p w14:paraId="6FF8CDF2" w14:textId="77777777"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 wp14:anchorId="6F3BAB60" wp14:editId="5F2A6CB9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54AAA8B8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A1D8" w14:textId="77777777" w:rsidR="006A23D4" w:rsidRPr="004E5477" w:rsidRDefault="006A23D4" w:rsidP="007D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7D5743">
              <w:rPr>
                <w:b/>
                <w:sz w:val="24"/>
                <w:szCs w:val="24"/>
              </w:rPr>
              <w:t>ESPERTI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14:paraId="4A73BD45" w14:textId="77777777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2177F19" w14:textId="77777777" w:rsidR="00A15DEB" w:rsidRPr="00AC4AF8" w:rsidRDefault="00A15DEB" w:rsidP="00B74061">
            <w:pPr>
              <w:rPr>
                <w:b/>
              </w:rPr>
            </w:pPr>
          </w:p>
        </w:tc>
      </w:tr>
      <w:tr w:rsidR="00B74061" w14:paraId="06F73C36" w14:textId="77777777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0DC14" w14:textId="77777777" w:rsidR="00B74061" w:rsidRDefault="00B74061" w:rsidP="00166AF8">
            <w:pPr>
              <w:snapToGrid w:val="0"/>
              <w:rPr>
                <w:b/>
              </w:rPr>
            </w:pPr>
          </w:p>
          <w:p w14:paraId="4E77C734" w14:textId="77777777"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421EADC" w14:textId="77777777"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43BD304" w14:textId="77777777"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F2CF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A512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9462" w14:textId="77777777"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14:paraId="1E8A0A5D" w14:textId="77777777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9777" w14:textId="77777777"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38A4BE" w14:textId="77777777"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82B" w14:textId="77777777"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8015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8623" w14:textId="77777777"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C4C1" w14:textId="77777777" w:rsidR="00D54533" w:rsidRDefault="00D54533" w:rsidP="006A23D4">
            <w:pPr>
              <w:snapToGrid w:val="0"/>
            </w:pPr>
          </w:p>
        </w:tc>
      </w:tr>
      <w:tr w:rsidR="00D54533" w14:paraId="29F668E4" w14:textId="77777777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5B24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4740" w14:textId="77777777"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2D8D" w14:textId="77777777"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691D" w14:textId="77777777"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7725" w14:textId="77777777"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98B6" w14:textId="77777777" w:rsidR="00D54533" w:rsidRDefault="00D54533" w:rsidP="006A23D4">
            <w:pPr>
              <w:snapToGrid w:val="0"/>
            </w:pPr>
          </w:p>
        </w:tc>
      </w:tr>
      <w:tr w:rsidR="00CB54A1" w14:paraId="1DDD17DE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22C672" w14:textId="77777777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14:paraId="6A23F886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294A" w14:textId="77777777"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6B1FB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99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DC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BC8" w14:textId="77777777" w:rsidR="00CB54A1" w:rsidRDefault="00CB54A1" w:rsidP="006A23D4">
            <w:pPr>
              <w:snapToGrid w:val="0"/>
            </w:pPr>
          </w:p>
        </w:tc>
      </w:tr>
      <w:tr w:rsidR="006A23D4" w14:paraId="0830182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5BD1" w14:textId="77777777" w:rsidR="006A23D4" w:rsidRPr="00B2753D" w:rsidRDefault="00CB54A1" w:rsidP="007411FD">
            <w:r w:rsidRPr="00B2753D">
              <w:rPr>
                <w:b/>
              </w:rPr>
              <w:t xml:space="preserve">A3. </w:t>
            </w:r>
            <w:proofErr w:type="gramStart"/>
            <w:r w:rsidR="006A23D4" w:rsidRPr="00B2753D">
              <w:rPr>
                <w:b/>
              </w:rPr>
              <w:t>DIPLOMA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354C" w14:textId="77777777"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6C52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32B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A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BADA" w14:textId="77777777" w:rsidR="006A23D4" w:rsidRDefault="006A23D4" w:rsidP="006A23D4">
            <w:pPr>
              <w:snapToGrid w:val="0"/>
            </w:pPr>
          </w:p>
        </w:tc>
      </w:tr>
      <w:tr w:rsidR="009403A8" w14:paraId="2E4B500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A401" w14:textId="77777777" w:rsidR="009403A8" w:rsidRPr="00B2753D" w:rsidRDefault="009403A8" w:rsidP="006A23D4">
            <w:pPr>
              <w:rPr>
                <w:b/>
              </w:rPr>
            </w:pPr>
          </w:p>
          <w:p w14:paraId="176F7C4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B0069D2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49E85A95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CFEE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DA70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F9FE" w14:textId="77777777" w:rsidR="009403A8" w:rsidRDefault="009403A8" w:rsidP="006A23D4">
            <w:pPr>
              <w:snapToGrid w:val="0"/>
            </w:pPr>
          </w:p>
        </w:tc>
      </w:tr>
      <w:tr w:rsidR="006A23D4" w14:paraId="2CAA283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E734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7F9F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C669" w14:textId="77777777"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873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C6A8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0308" w14:textId="77777777" w:rsidR="006A23D4" w:rsidRDefault="006A23D4" w:rsidP="006A23D4">
            <w:pPr>
              <w:snapToGrid w:val="0"/>
            </w:pPr>
          </w:p>
        </w:tc>
      </w:tr>
      <w:tr w:rsidR="006A23D4" w14:paraId="57642349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A04D" w14:textId="77777777" w:rsidR="00166AF8" w:rsidRPr="00B2753D" w:rsidRDefault="00166AF8" w:rsidP="004521A8">
            <w:pPr>
              <w:rPr>
                <w:b/>
              </w:rPr>
            </w:pPr>
          </w:p>
          <w:p w14:paraId="42D07247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51BCF27F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8AFD0C5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FF3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BF2A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948A" w14:textId="77777777" w:rsidR="006A23D4" w:rsidRDefault="006A23D4" w:rsidP="006A23D4">
            <w:pPr>
              <w:snapToGrid w:val="0"/>
            </w:pPr>
          </w:p>
        </w:tc>
      </w:tr>
      <w:tr w:rsidR="00AF77A9" w14:paraId="076F8F1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875B" w14:textId="77777777"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6DC0" w14:textId="77777777" w:rsidR="002E6215" w:rsidRDefault="002E6215" w:rsidP="00B2753D"/>
          <w:p w14:paraId="31DA215D" w14:textId="77777777" w:rsidR="002E6215" w:rsidRDefault="002E6215" w:rsidP="00B2753D"/>
          <w:p w14:paraId="183EB29F" w14:textId="77777777"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3C54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2F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7697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37CD" w14:textId="77777777" w:rsidR="00AF77A9" w:rsidRDefault="00AF77A9" w:rsidP="006A23D4">
            <w:pPr>
              <w:snapToGrid w:val="0"/>
            </w:pPr>
          </w:p>
        </w:tc>
      </w:tr>
      <w:tr w:rsidR="00AF77A9" w14:paraId="53F3AEE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04A1" w14:textId="77777777"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7E10" w14:textId="77777777" w:rsidR="002E6215" w:rsidRDefault="002E6215" w:rsidP="00B2753D"/>
          <w:p w14:paraId="29D90308" w14:textId="77777777"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0DDF" w14:textId="77777777"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ECDD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D8C4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AB1F" w14:textId="77777777" w:rsidR="00AF77A9" w:rsidRDefault="00AF77A9" w:rsidP="006A23D4">
            <w:pPr>
              <w:snapToGrid w:val="0"/>
            </w:pPr>
          </w:p>
        </w:tc>
      </w:tr>
      <w:tr w:rsidR="00D56102" w14:paraId="35FA357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0026" w14:textId="77777777"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88CD" w14:textId="77777777" w:rsidR="00D56102" w:rsidRDefault="00D56102" w:rsidP="00D51ABC"/>
          <w:p w14:paraId="37A7CF87" w14:textId="77777777"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4A94" w14:textId="77777777"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F61E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BB62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7A50" w14:textId="77777777" w:rsidR="00D56102" w:rsidRDefault="00D56102" w:rsidP="006A23D4">
            <w:pPr>
              <w:snapToGrid w:val="0"/>
            </w:pPr>
          </w:p>
        </w:tc>
      </w:tr>
      <w:tr w:rsidR="00D56102" w14:paraId="2EDE4C7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E1DD" w14:textId="77777777"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B2E0" w14:textId="77777777"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222E" w14:textId="77777777"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FA47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5F25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D0C1" w14:textId="77777777" w:rsidR="00D56102" w:rsidRDefault="00D56102" w:rsidP="006A23D4">
            <w:pPr>
              <w:snapToGrid w:val="0"/>
            </w:pPr>
          </w:p>
        </w:tc>
      </w:tr>
      <w:tr w:rsidR="00D56102" w14:paraId="39CF2CA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4ABE" w14:textId="77777777"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DI TUTOR IN PROGETTI FINANZIATI DAL FSE (PON – POR) SULLA GESTIONE DEI PON FSE – FESR E SULL’UTILIZZO DE </w:t>
            </w:r>
            <w:r>
              <w:rPr>
                <w:b/>
              </w:rPr>
              <w:lastRenderedPageBreak/>
              <w:t>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1DA2" w14:textId="77777777"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BC0C" w14:textId="77777777"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FD4A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CD0E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95BC" w14:textId="77777777" w:rsidR="00D56102" w:rsidRDefault="00D56102" w:rsidP="006A23D4">
            <w:pPr>
              <w:snapToGrid w:val="0"/>
            </w:pPr>
          </w:p>
        </w:tc>
      </w:tr>
      <w:tr w:rsidR="00FC487E" w14:paraId="6AA2CD1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F1D1" w14:textId="77777777"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BA43" w14:textId="77777777"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864A" w14:textId="77777777"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98BA" w14:textId="77777777"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FB39" w14:textId="77777777"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A9E0" w14:textId="77777777" w:rsidR="00FC487E" w:rsidRDefault="00FC487E" w:rsidP="006A23D4">
            <w:pPr>
              <w:snapToGrid w:val="0"/>
            </w:pPr>
          </w:p>
        </w:tc>
      </w:tr>
      <w:tr w:rsidR="00FC487E" w14:paraId="65FE0A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E517" w14:textId="77777777"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>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43A7" w14:textId="77777777"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1C29" w14:textId="77777777"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2E1A" w14:textId="77777777"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9A26" w14:textId="77777777"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8390" w14:textId="77777777" w:rsidR="00FC487E" w:rsidRDefault="00FC487E" w:rsidP="006A23D4">
            <w:pPr>
              <w:snapToGrid w:val="0"/>
            </w:pPr>
          </w:p>
        </w:tc>
      </w:tr>
      <w:tr w:rsidR="00D56102" w14:paraId="0F6880EF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B1DC" w14:textId="77777777"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37B7" w14:textId="77777777"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2573" w14:textId="77777777"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6892" w14:textId="77777777" w:rsidR="00D56102" w:rsidRDefault="00D56102" w:rsidP="006A23D4">
            <w:pPr>
              <w:snapToGrid w:val="0"/>
            </w:pPr>
          </w:p>
        </w:tc>
      </w:tr>
    </w:tbl>
    <w:p w14:paraId="372706C6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3917" w14:textId="77777777" w:rsidR="00DE49B2" w:rsidRDefault="00DE49B2">
      <w:r>
        <w:separator/>
      </w:r>
    </w:p>
  </w:endnote>
  <w:endnote w:type="continuationSeparator" w:id="0">
    <w:p w14:paraId="0FBF74CD" w14:textId="77777777" w:rsidR="00DE49B2" w:rsidRDefault="00D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101" w14:textId="77777777"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E3CD5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ED40" w14:textId="77777777"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574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F38AFD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9299" w14:textId="77777777" w:rsidR="00DE49B2" w:rsidRDefault="00DE49B2">
      <w:r>
        <w:separator/>
      </w:r>
    </w:p>
  </w:footnote>
  <w:footnote w:type="continuationSeparator" w:id="0">
    <w:p w14:paraId="763E0FEF" w14:textId="77777777" w:rsidR="00DE49B2" w:rsidRDefault="00DE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50736">
    <w:abstractNumId w:val="3"/>
  </w:num>
  <w:num w:numId="2" w16cid:durableId="67460656">
    <w:abstractNumId w:val="12"/>
  </w:num>
  <w:num w:numId="3" w16cid:durableId="1868718052">
    <w:abstractNumId w:val="0"/>
  </w:num>
  <w:num w:numId="4" w16cid:durableId="730928763">
    <w:abstractNumId w:val="1"/>
  </w:num>
  <w:num w:numId="5" w16cid:durableId="661929151">
    <w:abstractNumId w:val="2"/>
  </w:num>
  <w:num w:numId="6" w16cid:durableId="1193835243">
    <w:abstractNumId w:val="10"/>
  </w:num>
  <w:num w:numId="7" w16cid:durableId="1501390520">
    <w:abstractNumId w:val="6"/>
  </w:num>
  <w:num w:numId="8" w16cid:durableId="1426463936">
    <w:abstractNumId w:val="16"/>
  </w:num>
  <w:num w:numId="9" w16cid:durableId="639925843">
    <w:abstractNumId w:val="4"/>
  </w:num>
  <w:num w:numId="10" w16cid:durableId="2075542613">
    <w:abstractNumId w:val="9"/>
  </w:num>
  <w:num w:numId="11" w16cid:durableId="2100518022">
    <w:abstractNumId w:val="15"/>
  </w:num>
  <w:num w:numId="12" w16cid:durableId="290748962">
    <w:abstractNumId w:val="13"/>
  </w:num>
  <w:num w:numId="13" w16cid:durableId="1538276256">
    <w:abstractNumId w:val="7"/>
  </w:num>
  <w:num w:numId="14" w16cid:durableId="2036147407">
    <w:abstractNumId w:val="11"/>
  </w:num>
  <w:num w:numId="15" w16cid:durableId="1250578864">
    <w:abstractNumId w:val="14"/>
  </w:num>
  <w:num w:numId="16" w16cid:durableId="1161196029">
    <w:abstractNumId w:val="5"/>
  </w:num>
  <w:num w:numId="17" w16cid:durableId="601499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0C6B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1F04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2E85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657F1"/>
    <w:rsid w:val="006761FD"/>
    <w:rsid w:val="0067699A"/>
    <w:rsid w:val="0068062A"/>
    <w:rsid w:val="00683118"/>
    <w:rsid w:val="00692070"/>
    <w:rsid w:val="006A149B"/>
    <w:rsid w:val="006A2242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B75A4"/>
    <w:rsid w:val="007C4C5B"/>
    <w:rsid w:val="007D3843"/>
    <w:rsid w:val="007D5743"/>
    <w:rsid w:val="007D74F4"/>
    <w:rsid w:val="007D7C11"/>
    <w:rsid w:val="007E0636"/>
    <w:rsid w:val="007E2352"/>
    <w:rsid w:val="007F17F0"/>
    <w:rsid w:val="007F24B6"/>
    <w:rsid w:val="007F3DE5"/>
    <w:rsid w:val="007F5DF0"/>
    <w:rsid w:val="0080153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2F24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49B2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42DE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64E8"/>
  <w15:docId w15:val="{6192EE47-7916-4CE8-B2D1-91A6648D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D0EC-DB2E-49AD-95EE-A2DAD185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segrerteria1</cp:lastModifiedBy>
  <cp:revision>2</cp:revision>
  <cp:lastPrinted>2017-09-07T09:40:00Z</cp:lastPrinted>
  <dcterms:created xsi:type="dcterms:W3CDTF">2023-04-28T13:06:00Z</dcterms:created>
  <dcterms:modified xsi:type="dcterms:W3CDTF">2023-04-28T13:06:00Z</dcterms:modified>
</cp:coreProperties>
</file>