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5829C" w14:textId="77777777" w:rsidR="00C363E6" w:rsidRDefault="009105E5" w:rsidP="00DB0E71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sz w:val="18"/>
          <w:szCs w:val="18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D2461D">
        <w:rPr>
          <w:rFonts w:ascii="Arial" w:hAnsi="Arial" w:cs="Arial"/>
          <w:u w:val="single"/>
          <w:lang w:eastAsia="ar-SA"/>
        </w:rPr>
        <w:t xml:space="preserve"> </w:t>
      </w:r>
      <w:r w:rsidR="00DB0E71">
        <w:rPr>
          <w:rFonts w:ascii="Arial" w:hAnsi="Arial" w:cs="Arial"/>
          <w:u w:val="single"/>
          <w:lang w:eastAsia="ar-SA"/>
        </w:rPr>
        <w:t xml:space="preserve">FIGURE PROFESSIONALI) </w:t>
      </w:r>
    </w:p>
    <w:p w14:paraId="49E06BAB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583CF70C" w14:textId="77777777" w:rsidR="00085931" w:rsidRDefault="00085931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Dell’Ist. Comp. 1 “Pentimalli”</w:t>
      </w:r>
    </w:p>
    <w:p w14:paraId="4E5576E8" w14:textId="32968CEB" w:rsidR="00085931" w:rsidRDefault="00085931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di Gioia Tauro (RC)</w:t>
      </w:r>
    </w:p>
    <w:p w14:paraId="418F6686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355CEFA2" w14:textId="77777777" w:rsidR="00DB0E71" w:rsidRPr="00C363E6" w:rsidRDefault="009105E5" w:rsidP="00DB0E71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E64097" w:rsidRPr="00A424CD">
        <w:rPr>
          <w:rFonts w:cstheme="minorHAnsi"/>
          <w:b/>
          <w:i/>
        </w:rPr>
        <w:t>Programma Operativo Complementare (POC) “Per la scuola, competenze e ambienti per l’apprendimento” 2014-2020 finanziato con FSE E FDR Asse I – Istruzione – Obiettivi Specifici 10.1, 10.2 e 10.3 – Azioni 10.1.1, 10.2.2 e 10.3.1</w:t>
      </w:r>
    </w:p>
    <w:p w14:paraId="4961E23B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4B30DD1B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2C9F2F5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71E746C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5094743A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6A3BA6D1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14:paraId="0D7B8049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55F53A9F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BD6D841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3C32FE12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B49C4D2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DB0E71">
        <w:rPr>
          <w:rFonts w:ascii="Arial" w:hAnsi="Arial" w:cs="Arial"/>
          <w:sz w:val="18"/>
          <w:szCs w:val="18"/>
        </w:rPr>
        <w:t xml:space="preserve"> per la figura professionale di:</w:t>
      </w:r>
      <w:r w:rsidR="00BA54E3">
        <w:rPr>
          <w:rFonts w:ascii="Arial" w:hAnsi="Arial" w:cs="Arial"/>
          <w:sz w:val="18"/>
          <w:szCs w:val="18"/>
        </w:rPr>
        <w:t>:</w:t>
      </w:r>
    </w:p>
    <w:p w14:paraId="28105C52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10064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835"/>
        <w:gridCol w:w="2693"/>
        <w:gridCol w:w="2693"/>
      </w:tblGrid>
      <w:tr w:rsidR="00DB0E71" w:rsidRPr="00BC07D8" w14:paraId="53B087D6" w14:textId="77777777" w:rsidTr="00571D25">
        <w:trPr>
          <w:trHeight w:val="1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16B279D4" w14:textId="77777777" w:rsidR="00DB0E71" w:rsidRPr="00BC07D8" w:rsidRDefault="00E64097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  <w:t>Azioni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57F86ACB" w14:textId="77777777" w:rsidR="00DB0E71" w:rsidRPr="00BC07D8" w:rsidRDefault="00E64097" w:rsidP="00E64097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  <w:t>Titolo Progetto-Alunni interessati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025D119" w14:textId="77777777" w:rsidR="00DB0E71" w:rsidRDefault="00DB0E71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5D3A6BD" w14:textId="77777777" w:rsidR="00DB0E71" w:rsidRDefault="003361D5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Barrare la casella per indicare la scelta</w:t>
            </w:r>
          </w:p>
        </w:tc>
      </w:tr>
      <w:tr w:rsidR="00DB0E71" w:rsidRPr="00BC07D8" w14:paraId="126EBA39" w14:textId="77777777" w:rsidTr="00571D25">
        <w:trPr>
          <w:trHeight w:val="5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57FB3A" w14:textId="77777777" w:rsidR="00DB0E71" w:rsidRPr="0016653C" w:rsidRDefault="00DB0E71" w:rsidP="002A2BF2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cs="Arial"/>
                <w:b w:val="0"/>
                <w:bCs w:val="0"/>
                <w:color w:val="33333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BBC8" w14:textId="77777777" w:rsidR="003361D5" w:rsidRPr="003361D5" w:rsidRDefault="003361D5" w:rsidP="002A2BF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BAB59D" w14:textId="77777777" w:rsidR="00DB0E71" w:rsidRDefault="000A05B1" w:rsidP="002A2BF2">
            <w:pPr>
              <w:suppressAutoHyphens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ESPERTO</w:t>
            </w:r>
          </w:p>
          <w:p w14:paraId="0929CE16" w14:textId="57991938" w:rsidR="00085931" w:rsidRPr="00BC07D8" w:rsidRDefault="00085931" w:rsidP="002A2BF2">
            <w:pPr>
              <w:suppressAutoHyphens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INTERNO - ESTERNO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D3E115" w14:textId="77777777" w:rsidR="00DB0E71" w:rsidRPr="00BC07D8" w:rsidRDefault="00DB0E71" w:rsidP="002A2BF2">
            <w:pPr>
              <w:suppressAutoHyphens/>
              <w:rPr>
                <w:rFonts w:ascii="Arial" w:hAnsi="Arial" w:cs="Arial"/>
                <w:b/>
                <w:bCs/>
                <w:color w:val="333333"/>
              </w:rPr>
            </w:pPr>
          </w:p>
        </w:tc>
      </w:tr>
    </w:tbl>
    <w:p w14:paraId="0FAE6B55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3158678F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27899DF6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657DA50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203011E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6F2A712D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A44AB08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47622A19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1BF5D2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40A8CF3F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272369DF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14A15C84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0D66F8E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4266FA8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03A4D8C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661CAFFE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7598867A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776BE30A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00F1E60E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5B135E75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111B9144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69A085B6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4E36972B" w14:textId="77777777" w:rsidR="00E64097" w:rsidRDefault="00E6409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Progetto esecutivo(solo per ESPERTI)</w:t>
      </w:r>
    </w:p>
    <w:p w14:paraId="1F5236B9" w14:textId="77777777" w:rsidR="00E64097" w:rsidRDefault="00E6409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</w:p>
    <w:p w14:paraId="300A127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0D739FCD" w14:textId="77777777" w:rsidR="003C0C66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27C627E8" w14:textId="77777777" w:rsidR="00E37BE1" w:rsidRDefault="00E37BE1" w:rsidP="003459E5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77F5BE1A" w14:textId="77777777" w:rsidR="00E37BE1" w:rsidRDefault="00E37BE1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98AEEF2" w14:textId="77777777" w:rsidR="00E37BE1" w:rsidRDefault="00E37BE1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1FD8B5C" w14:textId="77777777" w:rsidR="00E37BE1" w:rsidRDefault="00E37BE1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6D83346" w14:textId="77777777" w:rsidR="00754E43" w:rsidRDefault="00754E43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F33B8A8" w14:textId="77777777" w:rsidR="00754E43" w:rsidRDefault="00754E43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E3FCFA8" w14:textId="77777777" w:rsidR="000A05B1" w:rsidRDefault="000A05B1" w:rsidP="00E37B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210E5CF0" w14:textId="77777777" w:rsidR="000A05B1" w:rsidRDefault="000A05B1" w:rsidP="00E37B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3F10353C" w14:textId="77777777" w:rsidR="00E37BE1" w:rsidRDefault="00E37BE1" w:rsidP="00E37B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E37BE1">
        <w:rPr>
          <w:rFonts w:ascii="Arial" w:hAnsi="Arial" w:cs="Arial"/>
          <w:b/>
          <w:sz w:val="18"/>
          <w:szCs w:val="18"/>
        </w:rPr>
        <w:t>DICHIARAZIONI AGGIUNTIVE</w:t>
      </w:r>
    </w:p>
    <w:p w14:paraId="6BD714AA" w14:textId="77777777" w:rsidR="00E37BE1" w:rsidRPr="00E37BE1" w:rsidRDefault="00E37BE1" w:rsidP="00E37B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35409DBE" w14:textId="77777777" w:rsidR="00E37BE1" w:rsidRPr="00E37BE1" w:rsidRDefault="00E37BE1" w:rsidP="00E37BE1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14:paraId="0AF04FBA" w14:textId="77777777" w:rsidR="00E37BE1" w:rsidRPr="00E37BE1" w:rsidRDefault="00E37BE1" w:rsidP="00E37BE1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14:paraId="402F53E8" w14:textId="77777777" w:rsidR="00E37BE1" w:rsidRPr="00E37BE1" w:rsidRDefault="00E37BE1" w:rsidP="00E37BE1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14:paraId="72B2D41A" w14:textId="77777777" w:rsidR="00E37BE1" w:rsidRPr="00E37BE1" w:rsidRDefault="00E37BE1" w:rsidP="00E37BE1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 xml:space="preserve">PIATTAFORMA GPU </w:t>
      </w:r>
      <w:r>
        <w:rPr>
          <w:rFonts w:ascii="Arial" w:hAnsi="Arial" w:cs="Arial"/>
          <w:b/>
          <w:i/>
          <w:sz w:val="18"/>
          <w:szCs w:val="18"/>
        </w:rPr>
        <w:t xml:space="preserve">E DI QUANT’ALTRO OCCORRENTE </w:t>
      </w:r>
      <w:r w:rsidRPr="00E37BE1">
        <w:rPr>
          <w:rFonts w:ascii="Arial" w:hAnsi="Arial" w:cs="Arial"/>
          <w:b/>
          <w:i/>
          <w:sz w:val="18"/>
          <w:szCs w:val="18"/>
        </w:rPr>
        <w:t xml:space="preserve">PER SVOLGERE CON CORRETTEZZA TEMPESTIVITA’ ED EFFICACIA I COMPITI </w:t>
      </w:r>
      <w:r>
        <w:rPr>
          <w:rFonts w:ascii="Arial" w:hAnsi="Arial" w:cs="Arial"/>
          <w:b/>
          <w:i/>
          <w:sz w:val="18"/>
          <w:szCs w:val="18"/>
        </w:rPr>
        <w:t>INERENTI LA FIGURA PROFESSIONALE PER LA QUALE SI PARTECIPA</w:t>
      </w:r>
    </w:p>
    <w:p w14:paraId="517FEE11" w14:textId="77777777" w:rsidR="00E37BE1" w:rsidRPr="00E37BE1" w:rsidRDefault="00E37BE1" w:rsidP="00E37BE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14:paraId="33DCEF7F" w14:textId="77777777" w:rsidR="00E37BE1" w:rsidRDefault="00E37BE1" w:rsidP="00E37BE1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3DDCB580" w14:textId="77777777" w:rsidR="00E37BE1" w:rsidRDefault="00E37BE1" w:rsidP="00E37BE1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572BCB96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462E1C66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</w:t>
      </w:r>
      <w:r w:rsidR="00E37BE1">
        <w:rPr>
          <w:rFonts w:ascii="Arial" w:hAnsi="Arial" w:cs="Arial"/>
          <w:sz w:val="18"/>
          <w:szCs w:val="18"/>
        </w:rPr>
        <w:t xml:space="preserve"> e alle successive modifiche e integrazioni GDPR 679/2016,</w:t>
      </w:r>
      <w:r w:rsidR="00F57E55">
        <w:rPr>
          <w:rFonts w:ascii="Arial" w:hAnsi="Arial" w:cs="Arial"/>
          <w:sz w:val="18"/>
          <w:szCs w:val="18"/>
        </w:rPr>
        <w:t xml:space="preserve"> </w:t>
      </w:r>
      <w:r w:rsidR="00E37BE1">
        <w:rPr>
          <w:rFonts w:ascii="Arial" w:hAnsi="Arial" w:cs="Arial"/>
          <w:sz w:val="18"/>
          <w:szCs w:val="18"/>
        </w:rPr>
        <w:t xml:space="preserve">autorizza </w:t>
      </w:r>
      <w:r w:rsidR="00DB0E71">
        <w:rPr>
          <w:rFonts w:ascii="Arial" w:hAnsi="Arial" w:cs="Arial"/>
          <w:sz w:val="18"/>
          <w:szCs w:val="18"/>
        </w:rPr>
        <w:t>l’</w:t>
      </w:r>
      <w:r w:rsidR="00E37BE1">
        <w:rPr>
          <w:rFonts w:ascii="Arial" w:hAnsi="Arial" w:cs="Arial"/>
          <w:sz w:val="18"/>
          <w:szCs w:val="18"/>
        </w:rPr>
        <w:t>i</w:t>
      </w:r>
      <w:r w:rsidR="00DB0E71">
        <w:rPr>
          <w:rFonts w:ascii="Arial" w:hAnsi="Arial" w:cs="Arial"/>
          <w:sz w:val="18"/>
          <w:szCs w:val="18"/>
        </w:rPr>
        <w:t>stituto______________________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 w:rsidR="00DB0E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DB0E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720445E6" w14:textId="77777777" w:rsidR="002A2BF2" w:rsidRDefault="002A2BF2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28FA8862" w14:textId="77777777" w:rsidR="00DB0E71" w:rsidRDefault="00DB0E71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2E4EECF2" w14:textId="77777777" w:rsidR="00110098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24E4D57C" w14:textId="77777777" w:rsidR="00E37BE1" w:rsidRDefault="00E37BE1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E37BE1" w:rsidSect="0099492D">
      <w:footerReference w:type="even" r:id="rId8"/>
      <w:footerReference w:type="default" r:id="rId9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3B272" w14:textId="77777777" w:rsidR="00560557" w:rsidRDefault="00560557">
      <w:r>
        <w:separator/>
      </w:r>
    </w:p>
  </w:endnote>
  <w:endnote w:type="continuationSeparator" w:id="0">
    <w:p w14:paraId="3FBACD35" w14:textId="77777777" w:rsidR="00560557" w:rsidRDefault="0056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659C" w14:textId="77777777" w:rsidR="00AF52DE" w:rsidRDefault="007177A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BD0D01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ED298" w14:textId="77777777" w:rsidR="009F79AC" w:rsidRDefault="007177A0">
    <w:pPr>
      <w:pStyle w:val="Pidipagina"/>
      <w:jc w:val="center"/>
    </w:pPr>
    <w:r>
      <w:fldChar w:fldCharType="begin"/>
    </w:r>
    <w:r w:rsidR="009F0326">
      <w:instrText>PAGE   \* MERGEFORMAT</w:instrText>
    </w:r>
    <w:r>
      <w:fldChar w:fldCharType="separate"/>
    </w:r>
    <w:r w:rsidR="00E64097">
      <w:rPr>
        <w:noProof/>
      </w:rPr>
      <w:t>1</w:t>
    </w:r>
    <w:r>
      <w:rPr>
        <w:noProof/>
      </w:rPr>
      <w:fldChar w:fldCharType="end"/>
    </w:r>
  </w:p>
  <w:p w14:paraId="07A20BBB" w14:textId="77777777" w:rsidR="0099492D" w:rsidRDefault="009949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D0530" w14:textId="77777777" w:rsidR="00560557" w:rsidRDefault="00560557">
      <w:r>
        <w:separator/>
      </w:r>
    </w:p>
  </w:footnote>
  <w:footnote w:type="continuationSeparator" w:id="0">
    <w:p w14:paraId="739CFDDB" w14:textId="77777777" w:rsidR="00560557" w:rsidRDefault="00560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E01ED"/>
    <w:multiLevelType w:val="hybridMultilevel"/>
    <w:tmpl w:val="01C2A9F6"/>
    <w:lvl w:ilvl="0" w:tplc="DECAA728">
      <w:numFmt w:val="bullet"/>
      <w:lvlText w:val=""/>
      <w:lvlJc w:val="left"/>
      <w:pPr>
        <w:ind w:left="149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4AB2021A">
      <w:numFmt w:val="bullet"/>
      <w:lvlText w:val="•"/>
      <w:lvlJc w:val="left"/>
      <w:pPr>
        <w:ind w:left="2464" w:hanging="348"/>
      </w:pPr>
      <w:rPr>
        <w:rFonts w:hint="default"/>
        <w:lang w:val="it-IT" w:eastAsia="en-US" w:bidi="ar-SA"/>
      </w:rPr>
    </w:lvl>
    <w:lvl w:ilvl="2" w:tplc="0ABAF160">
      <w:numFmt w:val="bullet"/>
      <w:lvlText w:val="•"/>
      <w:lvlJc w:val="left"/>
      <w:pPr>
        <w:ind w:left="3429" w:hanging="348"/>
      </w:pPr>
      <w:rPr>
        <w:rFonts w:hint="default"/>
        <w:lang w:val="it-IT" w:eastAsia="en-US" w:bidi="ar-SA"/>
      </w:rPr>
    </w:lvl>
    <w:lvl w:ilvl="3" w:tplc="A9827F9E">
      <w:numFmt w:val="bullet"/>
      <w:lvlText w:val="•"/>
      <w:lvlJc w:val="left"/>
      <w:pPr>
        <w:ind w:left="4393" w:hanging="348"/>
      </w:pPr>
      <w:rPr>
        <w:rFonts w:hint="default"/>
        <w:lang w:val="it-IT" w:eastAsia="en-US" w:bidi="ar-SA"/>
      </w:rPr>
    </w:lvl>
    <w:lvl w:ilvl="4" w:tplc="2E6C2CAA">
      <w:numFmt w:val="bullet"/>
      <w:lvlText w:val="•"/>
      <w:lvlJc w:val="left"/>
      <w:pPr>
        <w:ind w:left="5358" w:hanging="348"/>
      </w:pPr>
      <w:rPr>
        <w:rFonts w:hint="default"/>
        <w:lang w:val="it-IT" w:eastAsia="en-US" w:bidi="ar-SA"/>
      </w:rPr>
    </w:lvl>
    <w:lvl w:ilvl="5" w:tplc="E64EEA9A">
      <w:numFmt w:val="bullet"/>
      <w:lvlText w:val="•"/>
      <w:lvlJc w:val="left"/>
      <w:pPr>
        <w:ind w:left="6323" w:hanging="348"/>
      </w:pPr>
      <w:rPr>
        <w:rFonts w:hint="default"/>
        <w:lang w:val="it-IT" w:eastAsia="en-US" w:bidi="ar-SA"/>
      </w:rPr>
    </w:lvl>
    <w:lvl w:ilvl="6" w:tplc="DE781BFC">
      <w:numFmt w:val="bullet"/>
      <w:lvlText w:val="•"/>
      <w:lvlJc w:val="left"/>
      <w:pPr>
        <w:ind w:left="7287" w:hanging="348"/>
      </w:pPr>
      <w:rPr>
        <w:rFonts w:hint="default"/>
        <w:lang w:val="it-IT" w:eastAsia="en-US" w:bidi="ar-SA"/>
      </w:rPr>
    </w:lvl>
    <w:lvl w:ilvl="7" w:tplc="D9BA61E0">
      <w:numFmt w:val="bullet"/>
      <w:lvlText w:val="•"/>
      <w:lvlJc w:val="left"/>
      <w:pPr>
        <w:ind w:left="8252" w:hanging="348"/>
      </w:pPr>
      <w:rPr>
        <w:rFonts w:hint="default"/>
        <w:lang w:val="it-IT" w:eastAsia="en-US" w:bidi="ar-SA"/>
      </w:rPr>
    </w:lvl>
    <w:lvl w:ilvl="8" w:tplc="36C462DE">
      <w:numFmt w:val="bullet"/>
      <w:lvlText w:val="•"/>
      <w:lvlJc w:val="left"/>
      <w:pPr>
        <w:ind w:left="9217" w:hanging="348"/>
      </w:pPr>
      <w:rPr>
        <w:rFonts w:hint="default"/>
        <w:lang w:val="it-IT" w:eastAsia="en-US" w:bidi="ar-SA"/>
      </w:rPr>
    </w:lvl>
  </w:abstractNum>
  <w:num w:numId="1" w16cid:durableId="33578017">
    <w:abstractNumId w:val="6"/>
  </w:num>
  <w:num w:numId="2" w16cid:durableId="313150002">
    <w:abstractNumId w:val="5"/>
  </w:num>
  <w:num w:numId="3" w16cid:durableId="1790275297">
    <w:abstractNumId w:val="1"/>
  </w:num>
  <w:num w:numId="4" w16cid:durableId="1072004420">
    <w:abstractNumId w:val="3"/>
  </w:num>
  <w:num w:numId="5" w16cid:durableId="1523590406">
    <w:abstractNumId w:val="4"/>
  </w:num>
  <w:num w:numId="6" w16cid:durableId="183973204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58E7"/>
    <w:rsid w:val="000670A5"/>
    <w:rsid w:val="000736AB"/>
    <w:rsid w:val="00085931"/>
    <w:rsid w:val="00093E35"/>
    <w:rsid w:val="00094067"/>
    <w:rsid w:val="000A05B1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653C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67395"/>
    <w:rsid w:val="00282A21"/>
    <w:rsid w:val="002860BF"/>
    <w:rsid w:val="00286C40"/>
    <w:rsid w:val="00292FFA"/>
    <w:rsid w:val="002943C2"/>
    <w:rsid w:val="002A2BF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149E9"/>
    <w:rsid w:val="003361D5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842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557"/>
    <w:rsid w:val="00560F4E"/>
    <w:rsid w:val="00565200"/>
    <w:rsid w:val="00567DE5"/>
    <w:rsid w:val="00567E59"/>
    <w:rsid w:val="00571D25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2C8F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0459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5749"/>
    <w:rsid w:val="00706853"/>
    <w:rsid w:val="00706DD4"/>
    <w:rsid w:val="00710D1C"/>
    <w:rsid w:val="00710DDA"/>
    <w:rsid w:val="00711705"/>
    <w:rsid w:val="00717756"/>
    <w:rsid w:val="007177A0"/>
    <w:rsid w:val="00720082"/>
    <w:rsid w:val="00723B6F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4E43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196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326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0171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46231"/>
    <w:rsid w:val="00B57B34"/>
    <w:rsid w:val="00B671DC"/>
    <w:rsid w:val="00B833F2"/>
    <w:rsid w:val="00B87A3D"/>
    <w:rsid w:val="00B90CAE"/>
    <w:rsid w:val="00B948FC"/>
    <w:rsid w:val="00B95774"/>
    <w:rsid w:val="00B97F0E"/>
    <w:rsid w:val="00BA532D"/>
    <w:rsid w:val="00BA54E3"/>
    <w:rsid w:val="00BA727C"/>
    <w:rsid w:val="00BA75F1"/>
    <w:rsid w:val="00BB38A7"/>
    <w:rsid w:val="00BB6BE2"/>
    <w:rsid w:val="00BC07D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91"/>
    <w:rsid w:val="00C84E73"/>
    <w:rsid w:val="00C85681"/>
    <w:rsid w:val="00CA3A27"/>
    <w:rsid w:val="00CA4F1A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461D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0E71"/>
    <w:rsid w:val="00DB215F"/>
    <w:rsid w:val="00DB6EDA"/>
    <w:rsid w:val="00DB6F88"/>
    <w:rsid w:val="00DB71F1"/>
    <w:rsid w:val="00DC08C8"/>
    <w:rsid w:val="00DC09F0"/>
    <w:rsid w:val="00DD21EA"/>
    <w:rsid w:val="00DD463E"/>
    <w:rsid w:val="00DD509A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37BE1"/>
    <w:rsid w:val="00E455B8"/>
    <w:rsid w:val="00E51A63"/>
    <w:rsid w:val="00E61183"/>
    <w:rsid w:val="00E64097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1052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6827"/>
    <w:rsid w:val="00F77256"/>
    <w:rsid w:val="00F77A9E"/>
    <w:rsid w:val="00F800D7"/>
    <w:rsid w:val="00F8229C"/>
    <w:rsid w:val="00F95EBA"/>
    <w:rsid w:val="00F97F53"/>
    <w:rsid w:val="00FA166C"/>
    <w:rsid w:val="00FA6381"/>
    <w:rsid w:val="00FA6752"/>
    <w:rsid w:val="00FA6860"/>
    <w:rsid w:val="00FB0B8C"/>
    <w:rsid w:val="00FB1989"/>
    <w:rsid w:val="00FB410D"/>
    <w:rsid w:val="00FB619F"/>
    <w:rsid w:val="00FB79E4"/>
    <w:rsid w:val="00FC095E"/>
    <w:rsid w:val="00FC2222"/>
    <w:rsid w:val="00FC5A91"/>
    <w:rsid w:val="00FC70BB"/>
    <w:rsid w:val="00FC7FCD"/>
    <w:rsid w:val="00FD0E2E"/>
    <w:rsid w:val="00FD22B9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69EBB3"/>
  <w15:docId w15:val="{6192EE47-7916-4CE8-B2D1-91A6648D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46231"/>
  </w:style>
  <w:style w:type="paragraph" w:styleId="Titolo1">
    <w:name w:val="heading 1"/>
    <w:basedOn w:val="Normale"/>
    <w:next w:val="Normale"/>
    <w:qFormat/>
    <w:rsid w:val="00B4623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B46231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B46231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462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46231"/>
  </w:style>
  <w:style w:type="character" w:styleId="Collegamentoipertestuale">
    <w:name w:val="Hyperlink"/>
    <w:uiPriority w:val="99"/>
    <w:rsid w:val="00B46231"/>
    <w:rPr>
      <w:color w:val="0000FF"/>
      <w:u w:val="single"/>
    </w:rPr>
  </w:style>
  <w:style w:type="paragraph" w:customStyle="1" w:styleId="Corpotesto1">
    <w:name w:val="Corpo testo1"/>
    <w:basedOn w:val="Normale"/>
    <w:rsid w:val="00B46231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B46231"/>
  </w:style>
  <w:style w:type="character" w:styleId="Rimandonotaapidipagina">
    <w:name w:val="footnote reference"/>
    <w:uiPriority w:val="99"/>
    <w:semiHidden/>
    <w:rsid w:val="00B46231"/>
    <w:rPr>
      <w:vertAlign w:val="superscript"/>
    </w:rPr>
  </w:style>
  <w:style w:type="paragraph" w:styleId="Intestazione">
    <w:name w:val="header"/>
    <w:basedOn w:val="Normale"/>
    <w:link w:val="IntestazioneCarattere"/>
    <w:rsid w:val="00B4623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1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3405A-C3BE-4920-A94B-E907FFFF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segrerteria1</cp:lastModifiedBy>
  <cp:revision>3</cp:revision>
  <cp:lastPrinted>2018-05-17T15:28:00Z</cp:lastPrinted>
  <dcterms:created xsi:type="dcterms:W3CDTF">2023-04-28T13:05:00Z</dcterms:created>
  <dcterms:modified xsi:type="dcterms:W3CDTF">2023-04-28T13:09:00Z</dcterms:modified>
</cp:coreProperties>
</file>