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D" w:rsidRDefault="002D54CD" w:rsidP="001B3F44">
      <w:pPr>
        <w:spacing w:line="360" w:lineRule="auto"/>
        <w:rPr>
          <w:sz w:val="24"/>
          <w:szCs w:val="24"/>
        </w:rPr>
      </w:pPr>
    </w:p>
    <w:p w:rsidR="00D56102" w:rsidRDefault="002D54CD" w:rsidP="001B3F44">
      <w:pPr>
        <w:spacing w:line="360" w:lineRule="auto"/>
        <w:rPr>
          <w:sz w:val="24"/>
          <w:szCs w:val="24"/>
        </w:rPr>
      </w:pPr>
      <w:r w:rsidRPr="002D54CD">
        <w:rPr>
          <w:noProof/>
          <w:sz w:val="24"/>
          <w:szCs w:val="24"/>
        </w:rPr>
        <w:drawing>
          <wp:inline distT="0" distB="0" distL="0" distR="0">
            <wp:extent cx="6120130" cy="1087111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E5477" w:rsidRDefault="006A23D4" w:rsidP="00037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</w:t>
            </w:r>
            <w:proofErr w:type="spellStart"/>
            <w:r w:rsidRPr="00EE6EC1">
              <w:rPr>
                <w:b/>
                <w:sz w:val="24"/>
                <w:szCs w:val="24"/>
              </w:rPr>
              <w:t>DI</w:t>
            </w:r>
            <w:proofErr w:type="spellEnd"/>
            <w:r w:rsidRPr="00EE6EC1">
              <w:rPr>
                <w:b/>
                <w:sz w:val="24"/>
                <w:szCs w:val="24"/>
              </w:rPr>
              <w:t xml:space="preserve"> VALUTAZIONE DEI TITOLI PER </w:t>
            </w:r>
            <w:r w:rsidR="007411FD" w:rsidRPr="00EE6EC1">
              <w:rPr>
                <w:b/>
                <w:sz w:val="24"/>
                <w:szCs w:val="24"/>
              </w:rPr>
              <w:t xml:space="preserve">DOCENTI </w:t>
            </w:r>
            <w:r w:rsidR="00037863">
              <w:rPr>
                <w:b/>
                <w:sz w:val="24"/>
                <w:szCs w:val="24"/>
              </w:rPr>
              <w:t>TUTOR</w:t>
            </w:r>
            <w:r w:rsidR="00AC4A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061" w:rsidTr="0024759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15DEB" w:rsidRPr="00AC4AF8" w:rsidRDefault="00A15DEB" w:rsidP="00B74061">
            <w:pPr>
              <w:rPr>
                <w:b/>
              </w:rPr>
            </w:pPr>
          </w:p>
        </w:tc>
      </w:tr>
      <w:tr w:rsidR="00B74061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61" w:rsidRDefault="00B74061" w:rsidP="00166AF8">
            <w:pPr>
              <w:snapToGrid w:val="0"/>
              <w:rPr>
                <w:b/>
              </w:rPr>
            </w:pPr>
          </w:p>
          <w:p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D54533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7411FD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COMPETENZE </w:t>
            </w:r>
            <w:proofErr w:type="spellStart"/>
            <w:r w:rsidR="006A23D4" w:rsidRPr="00B2753D">
              <w:rPr>
                <w:b/>
              </w:rPr>
              <w:t>I.C.T.</w:t>
            </w:r>
            <w:proofErr w:type="spellEnd"/>
            <w:r w:rsidR="006A23D4" w:rsidRPr="00B2753D"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AF31AE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 xml:space="preserve">ENZE </w:t>
            </w:r>
            <w:proofErr w:type="spellStart"/>
            <w:r w:rsidR="00627A29">
              <w:rPr>
                <w:b/>
              </w:rPr>
              <w:t>DI</w:t>
            </w:r>
            <w:proofErr w:type="spellEnd"/>
            <w:r w:rsidR="00627A29">
              <w:rPr>
                <w:b/>
              </w:rPr>
              <w:t xml:space="preserve">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7411FD" w:rsidP="00B2753D">
            <w:r>
              <w:t>Max</w:t>
            </w:r>
            <w:r w:rsidR="00AF31AE">
              <w:t xml:space="preserve"> </w:t>
            </w:r>
            <w:r w:rsidR="004E5477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</w:t>
            </w:r>
            <w:proofErr w:type="spellStart"/>
            <w:r w:rsidR="00AF77A9" w:rsidRPr="00B2753D">
              <w:rPr>
                <w:b/>
              </w:rPr>
              <w:t>DI</w:t>
            </w:r>
            <w:proofErr w:type="spellEnd"/>
            <w:r w:rsidR="00AF77A9" w:rsidRPr="00B2753D">
              <w:rPr>
                <w:b/>
              </w:rPr>
              <w:t xml:space="preserve">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E6215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</w:t>
            </w:r>
            <w:r>
              <w:rPr>
                <w:b/>
              </w:rPr>
              <w:t xml:space="preserve">FIGURA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D51ABC"/>
          <w:p w:rsidR="00D56102" w:rsidRPr="00B2753D" w:rsidRDefault="00D56102" w:rsidP="00D51ABC">
            <w:r>
              <w:t xml:space="preserve">Max </w:t>
            </w:r>
            <w:r w:rsidR="004E5477">
              <w:t>2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PROGETTISTA IN PROGETTI FINANZIATI DAL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7411FD">
            <w: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31AE">
            <w:pPr>
              <w:rPr>
                <w:b/>
              </w:rPr>
            </w:pPr>
            <w:r>
              <w:rPr>
                <w:b/>
              </w:rPr>
              <w:t xml:space="preserve">C4. ESPERIENZE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TUTOR IN PROGETTI FINANZIATI DAL FSE (PON – POR) SULLA GESTIONE DEI PON FSE – FESR E SULL’UTILIZZO DE </w:t>
            </w:r>
            <w:r>
              <w:rPr>
                <w:b/>
              </w:rPr>
              <w:lastRenderedPageBreak/>
              <w:t>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FC487E" w:rsidP="007411FD">
            <w:r>
              <w:lastRenderedPageBreak/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AF31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C5. OGNI ALTRA ESPERIENZA O INCARICO CHE PREVEDA L’UTILIZZO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PIATTAFORME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D56102">
            <w:pPr>
              <w:rPr>
                <w:b/>
              </w:rPr>
            </w:pPr>
            <w:r>
              <w:rPr>
                <w:b/>
              </w:rPr>
              <w:t xml:space="preserve">C5. OGNI ALTRA ESPERIENZA O INCARICO CHE PREVEDA L’UTILIZZO DELLE PIATTAFORME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ACQUISTO CENTRALIZZATE (CONSIP) O</w:t>
            </w:r>
            <w:r w:rsidR="00FA37D2">
              <w:rPr>
                <w:b/>
              </w:rPr>
              <w:t xml:space="preserve"> </w:t>
            </w:r>
            <w:r>
              <w:rPr>
                <w:b/>
              </w:rPr>
              <w:t xml:space="preserve">LA CONOSCENZA DELLE PROCEDURE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D56102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</w:tbl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04" w:rsidRDefault="00371F04">
      <w:r>
        <w:separator/>
      </w:r>
    </w:p>
  </w:endnote>
  <w:endnote w:type="continuationSeparator" w:id="0">
    <w:p w:rsidR="00371F04" w:rsidRDefault="0037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6A22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6A22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75A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04" w:rsidRDefault="00371F04">
      <w:r>
        <w:separator/>
      </w:r>
    </w:p>
  </w:footnote>
  <w:footnote w:type="continuationSeparator" w:id="0">
    <w:p w:rsidR="00371F04" w:rsidRDefault="00371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37863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4759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079E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1F04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E7A4E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5477"/>
    <w:rsid w:val="004E6955"/>
    <w:rsid w:val="004F7A83"/>
    <w:rsid w:val="004F7CDA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2C6C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D7851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5429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657F1"/>
    <w:rsid w:val="006761FD"/>
    <w:rsid w:val="0067699A"/>
    <w:rsid w:val="0068062A"/>
    <w:rsid w:val="00683118"/>
    <w:rsid w:val="00692070"/>
    <w:rsid w:val="006A149B"/>
    <w:rsid w:val="006A2242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B75A4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99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5DEB"/>
    <w:rsid w:val="00A174A1"/>
    <w:rsid w:val="00A314DF"/>
    <w:rsid w:val="00A31FDE"/>
    <w:rsid w:val="00A32674"/>
    <w:rsid w:val="00A32D87"/>
    <w:rsid w:val="00A403C5"/>
    <w:rsid w:val="00A41940"/>
    <w:rsid w:val="00A41BEA"/>
    <w:rsid w:val="00A42536"/>
    <w:rsid w:val="00A42F24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C4AF8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323B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1AF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622A"/>
    <w:rsid w:val="00DE791F"/>
    <w:rsid w:val="00DF0084"/>
    <w:rsid w:val="00DF1727"/>
    <w:rsid w:val="00DF7B0B"/>
    <w:rsid w:val="00E03B3D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3F22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37D2"/>
    <w:rsid w:val="00FA6381"/>
    <w:rsid w:val="00FA6860"/>
    <w:rsid w:val="00FA6E8B"/>
    <w:rsid w:val="00FB1989"/>
    <w:rsid w:val="00FB410D"/>
    <w:rsid w:val="00FB42DE"/>
    <w:rsid w:val="00FB619F"/>
    <w:rsid w:val="00FB79E4"/>
    <w:rsid w:val="00FC095E"/>
    <w:rsid w:val="00FC2222"/>
    <w:rsid w:val="00FC487E"/>
    <w:rsid w:val="00FC4A7C"/>
    <w:rsid w:val="00FC5A91"/>
    <w:rsid w:val="00FC70BB"/>
    <w:rsid w:val="00FC7B0A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TableParagraph">
    <w:name w:val="Table Paragraph"/>
    <w:basedOn w:val="Normale"/>
    <w:uiPriority w:val="1"/>
    <w:qFormat/>
    <w:rsid w:val="00AC4AF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2B29-B4C7-42A0-B8FD-3640BA4D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1970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ICPENTIMALLIGIOIATAURO@outlook.it</cp:lastModifiedBy>
  <cp:revision>4</cp:revision>
  <cp:lastPrinted>2017-09-07T09:40:00Z</cp:lastPrinted>
  <dcterms:created xsi:type="dcterms:W3CDTF">2022-05-28T06:59:00Z</dcterms:created>
  <dcterms:modified xsi:type="dcterms:W3CDTF">2022-05-28T07:43:00Z</dcterms:modified>
</cp:coreProperties>
</file>