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486E2A93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5FE2506F" w14:textId="77777777" w:rsidR="00006B1D" w:rsidRDefault="009105E5" w:rsidP="00006B1D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47F40052" w14:textId="15EDD3C8" w:rsidR="009105E5" w:rsidRDefault="00006B1D" w:rsidP="00006B1D">
      <w:pPr>
        <w:autoSpaceDE w:val="0"/>
        <w:ind w:left="62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dell’Ist. Comp. 1 “F.Pentimalli” Gioia Tauro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743EA26D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816ED8">
        <w:rPr>
          <w:rFonts w:ascii="Arial" w:hAnsi="Arial" w:cs="Arial"/>
          <w:b/>
          <w:sz w:val="18"/>
          <w:szCs w:val="18"/>
        </w:rPr>
        <w:t>“ambienti innovativi per l’infanzia”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557ED099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FE2EBB">
        <w:rPr>
          <w:rFonts w:ascii="Arial" w:hAnsi="Arial" w:cs="Arial"/>
          <w:sz w:val="18"/>
          <w:szCs w:val="18"/>
        </w:rPr>
        <w:t xml:space="preserve"> di cui all’oggetto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3D28517A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CD1CD6">
        <w:rPr>
          <w:rFonts w:ascii="Arial" w:hAnsi="Arial" w:cs="Arial"/>
          <w:sz w:val="18"/>
          <w:szCs w:val="18"/>
        </w:rPr>
        <w:t>C. 1 “f.Pentimalli”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2EF4" w14:textId="77777777" w:rsidR="002257C2" w:rsidRDefault="002257C2">
      <w:r>
        <w:separator/>
      </w:r>
    </w:p>
  </w:endnote>
  <w:endnote w:type="continuationSeparator" w:id="0">
    <w:p w14:paraId="25ECD4DD" w14:textId="77777777" w:rsidR="002257C2" w:rsidRDefault="0022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8EE5" w14:textId="77777777" w:rsidR="002257C2" w:rsidRDefault="002257C2">
      <w:r>
        <w:separator/>
      </w:r>
    </w:p>
  </w:footnote>
  <w:footnote w:type="continuationSeparator" w:id="0">
    <w:p w14:paraId="03995887" w14:textId="77777777" w:rsidR="002257C2" w:rsidRDefault="0022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85400">
    <w:abstractNumId w:val="6"/>
  </w:num>
  <w:num w:numId="2" w16cid:durableId="235938555">
    <w:abstractNumId w:val="5"/>
  </w:num>
  <w:num w:numId="3" w16cid:durableId="262879260">
    <w:abstractNumId w:val="1"/>
  </w:num>
  <w:num w:numId="4" w16cid:durableId="451021021">
    <w:abstractNumId w:val="3"/>
  </w:num>
  <w:num w:numId="5" w16cid:durableId="154483066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6B1D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57C2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2291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16ED8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984"/>
    <w:rsid w:val="00AB3F38"/>
    <w:rsid w:val="00AC366D"/>
    <w:rsid w:val="00AC6532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1CD6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segrerteria1</cp:lastModifiedBy>
  <cp:revision>3</cp:revision>
  <cp:lastPrinted>2018-05-17T14:28:00Z</cp:lastPrinted>
  <dcterms:created xsi:type="dcterms:W3CDTF">2022-11-28T10:41:00Z</dcterms:created>
  <dcterms:modified xsi:type="dcterms:W3CDTF">2022-11-28T10:53:00Z</dcterms:modified>
</cp:coreProperties>
</file>