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2461D">
        <w:rPr>
          <w:rFonts w:ascii="Arial" w:hAnsi="Arial" w:cs="Arial"/>
          <w:u w:val="single"/>
          <w:lang w:eastAsia="ar-SA"/>
        </w:rPr>
        <w:t xml:space="preserve"> </w:t>
      </w:r>
      <w:r w:rsidR="00DB0E71">
        <w:rPr>
          <w:rFonts w:ascii="Arial" w:hAnsi="Arial" w:cs="Arial"/>
          <w:u w:val="single"/>
          <w:lang w:eastAsia="ar-SA"/>
        </w:rPr>
        <w:t xml:space="preserve">FIGURE PROFESSIONALI) </w:t>
      </w: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DB0E71" w:rsidRP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E64097" w:rsidRPr="00A424CD">
        <w:rPr>
          <w:rFonts w:cstheme="minorHAnsi"/>
          <w:b/>
          <w:i/>
        </w:rPr>
        <w:t>Programma Operativo Complementare (POC) “Per la scuola, competenze e ambienti per l’apprendimento” 2014-2020 finanziato con FSE E FDR Asse I – Istruzione – Obiettivi Specifici 10.1, 10.2 e 10.3 – Azioni 10.1.1, 10.2.2 e 10.3.1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DB0E71">
        <w:rPr>
          <w:rFonts w:ascii="Arial" w:hAnsi="Arial" w:cs="Arial"/>
          <w:sz w:val="18"/>
          <w:szCs w:val="18"/>
        </w:rPr>
        <w:t xml:space="preserve"> per la figura professionale </w:t>
      </w:r>
      <w:proofErr w:type="gramStart"/>
      <w:r w:rsidR="00DB0E71">
        <w:rPr>
          <w:rFonts w:ascii="Arial" w:hAnsi="Arial" w:cs="Arial"/>
          <w:sz w:val="18"/>
          <w:szCs w:val="18"/>
        </w:rPr>
        <w:t>di:</w:t>
      </w:r>
      <w:r w:rsidR="00BA54E3">
        <w:rPr>
          <w:rFonts w:ascii="Arial" w:hAnsi="Arial" w:cs="Arial"/>
          <w:sz w:val="18"/>
          <w:szCs w:val="18"/>
        </w:rPr>
        <w:t>:</w:t>
      </w:r>
      <w:proofErr w:type="gramEnd"/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693"/>
        <w:gridCol w:w="2693"/>
      </w:tblGrid>
      <w:tr w:rsidR="00DB0E71" w:rsidRPr="00BC07D8" w:rsidTr="00571D25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DB0E71" w:rsidRPr="00BC07D8" w:rsidRDefault="00E64097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  <w:t>Azioni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B0E71" w:rsidRPr="00BC07D8" w:rsidRDefault="00E64097" w:rsidP="00E64097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  <w:t>Titolo Progetto-Alunni interessati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3361D5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Barrare la casella per indicare la scelta</w:t>
            </w:r>
          </w:p>
        </w:tc>
      </w:tr>
      <w:tr w:rsidR="00DB0E71" w:rsidRPr="00BC07D8" w:rsidTr="00571D25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DB0E71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D5" w:rsidRPr="003361D5" w:rsidRDefault="003361D5" w:rsidP="002A2B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0A05B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ESPERTO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  <w:tr w:rsidR="00DB0E71" w:rsidRPr="00BC07D8" w:rsidTr="00571D2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DB0E71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71" w:rsidRPr="00DB0E71" w:rsidRDefault="00DB0E71" w:rsidP="003361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Default="000A05B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TUTOR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E64097" w:rsidRDefault="00E6409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Progetto </w:t>
      </w:r>
      <w:proofErr w:type="gramStart"/>
      <w:r>
        <w:rPr>
          <w:rFonts w:ascii="Arial" w:hAnsi="Arial" w:cs="Arial"/>
          <w:sz w:val="18"/>
          <w:szCs w:val="18"/>
        </w:rPr>
        <w:t>esecutivo(</w:t>
      </w:r>
      <w:proofErr w:type="gramEnd"/>
      <w:r>
        <w:rPr>
          <w:rFonts w:ascii="Arial" w:hAnsi="Arial" w:cs="Arial"/>
          <w:sz w:val="18"/>
          <w:szCs w:val="18"/>
        </w:rPr>
        <w:t>solo per ESPERTI)</w:t>
      </w:r>
    </w:p>
    <w:p w:rsidR="00E64097" w:rsidRDefault="00E6409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37BE1" w:rsidRDefault="00E37BE1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:rsidR="00E37BE1" w:rsidRP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 xml:space="preserve">INERENTI </w:t>
      </w:r>
      <w:proofErr w:type="gramStart"/>
      <w:r>
        <w:rPr>
          <w:rFonts w:ascii="Arial" w:hAnsi="Arial" w:cs="Arial"/>
          <w:b/>
          <w:i/>
          <w:sz w:val="18"/>
          <w:szCs w:val="18"/>
        </w:rPr>
        <w:t>LA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FIGURA PROFESSIONALE PER LA QUALE SI PARTECIPA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</w:t>
      </w:r>
      <w:r w:rsidR="00E37BE1">
        <w:rPr>
          <w:rFonts w:ascii="Arial" w:hAnsi="Arial" w:cs="Arial"/>
          <w:sz w:val="18"/>
          <w:szCs w:val="18"/>
        </w:rPr>
        <w:t xml:space="preserve"> e alle successive modifiche e integrazioni GDPR 679/2016,</w:t>
      </w:r>
      <w:r w:rsidR="00F57E55">
        <w:rPr>
          <w:rFonts w:ascii="Arial" w:hAnsi="Arial" w:cs="Arial"/>
          <w:sz w:val="18"/>
          <w:szCs w:val="18"/>
        </w:rPr>
        <w:t xml:space="preserve"> </w:t>
      </w:r>
      <w:r w:rsidR="00E37BE1">
        <w:rPr>
          <w:rFonts w:ascii="Arial" w:hAnsi="Arial" w:cs="Arial"/>
          <w:sz w:val="18"/>
          <w:szCs w:val="18"/>
        </w:rPr>
        <w:t xml:space="preserve">autorizza </w:t>
      </w:r>
      <w:r w:rsidR="00DB0E71">
        <w:rPr>
          <w:rFonts w:ascii="Arial" w:hAnsi="Arial" w:cs="Arial"/>
          <w:sz w:val="18"/>
          <w:szCs w:val="18"/>
        </w:rPr>
        <w:t>l’</w:t>
      </w:r>
      <w:r w:rsidR="00E37BE1">
        <w:rPr>
          <w:rFonts w:ascii="Arial" w:hAnsi="Arial" w:cs="Arial"/>
          <w:sz w:val="18"/>
          <w:szCs w:val="18"/>
        </w:rPr>
        <w:t>i</w:t>
      </w:r>
      <w:r w:rsidR="00DB0E71">
        <w:rPr>
          <w:rFonts w:ascii="Arial" w:hAnsi="Arial" w:cs="Arial"/>
          <w:sz w:val="18"/>
          <w:szCs w:val="18"/>
        </w:rPr>
        <w:t>stituto______________________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2A2BF2" w:rsidRDefault="002A2BF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B0E71" w:rsidRDefault="00DB0E7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E37BE1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52" w:rsidRDefault="00F31052">
      <w:r>
        <w:separator/>
      </w:r>
    </w:p>
  </w:endnote>
  <w:endnote w:type="continuationSeparator" w:id="0">
    <w:p w:rsidR="00F31052" w:rsidRDefault="00F3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7177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AC" w:rsidRDefault="007177A0">
    <w:pPr>
      <w:pStyle w:val="Pidipagina"/>
      <w:jc w:val="center"/>
    </w:pPr>
    <w:r>
      <w:fldChar w:fldCharType="begin"/>
    </w:r>
    <w:r w:rsidR="009F0326">
      <w:instrText>PAGE   \* MERGEFORMAT</w:instrText>
    </w:r>
    <w:r>
      <w:fldChar w:fldCharType="separate"/>
    </w:r>
    <w:r w:rsidR="00E64097">
      <w:rPr>
        <w:noProof/>
      </w:rPr>
      <w:t>1</w:t>
    </w:r>
    <w:r>
      <w:rPr>
        <w:noProof/>
      </w:rPr>
      <w:fldChar w:fldCharType="end"/>
    </w:r>
  </w:p>
  <w:p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52" w:rsidRDefault="00F31052">
      <w:r>
        <w:separator/>
      </w:r>
    </w:p>
  </w:footnote>
  <w:footnote w:type="continuationSeparator" w:id="0">
    <w:p w:rsidR="00F31052" w:rsidRDefault="00F3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E01ED"/>
    <w:multiLevelType w:val="hybridMultilevel"/>
    <w:tmpl w:val="01C2A9F6"/>
    <w:lvl w:ilvl="0" w:tplc="DECAA728">
      <w:numFmt w:val="bullet"/>
      <w:lvlText w:val=""/>
      <w:lvlJc w:val="left"/>
      <w:pPr>
        <w:ind w:left="149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AB2021A">
      <w:numFmt w:val="bullet"/>
      <w:lvlText w:val="•"/>
      <w:lvlJc w:val="left"/>
      <w:pPr>
        <w:ind w:left="2464" w:hanging="348"/>
      </w:pPr>
      <w:rPr>
        <w:rFonts w:hint="default"/>
        <w:lang w:val="it-IT" w:eastAsia="en-US" w:bidi="ar-SA"/>
      </w:rPr>
    </w:lvl>
    <w:lvl w:ilvl="2" w:tplc="0ABAF160">
      <w:numFmt w:val="bullet"/>
      <w:lvlText w:val="•"/>
      <w:lvlJc w:val="left"/>
      <w:pPr>
        <w:ind w:left="3429" w:hanging="348"/>
      </w:pPr>
      <w:rPr>
        <w:rFonts w:hint="default"/>
        <w:lang w:val="it-IT" w:eastAsia="en-US" w:bidi="ar-SA"/>
      </w:rPr>
    </w:lvl>
    <w:lvl w:ilvl="3" w:tplc="A9827F9E">
      <w:numFmt w:val="bullet"/>
      <w:lvlText w:val="•"/>
      <w:lvlJc w:val="left"/>
      <w:pPr>
        <w:ind w:left="4393" w:hanging="348"/>
      </w:pPr>
      <w:rPr>
        <w:rFonts w:hint="default"/>
        <w:lang w:val="it-IT" w:eastAsia="en-US" w:bidi="ar-SA"/>
      </w:rPr>
    </w:lvl>
    <w:lvl w:ilvl="4" w:tplc="2E6C2CAA">
      <w:numFmt w:val="bullet"/>
      <w:lvlText w:val="•"/>
      <w:lvlJc w:val="left"/>
      <w:pPr>
        <w:ind w:left="5358" w:hanging="348"/>
      </w:pPr>
      <w:rPr>
        <w:rFonts w:hint="default"/>
        <w:lang w:val="it-IT" w:eastAsia="en-US" w:bidi="ar-SA"/>
      </w:rPr>
    </w:lvl>
    <w:lvl w:ilvl="5" w:tplc="E64EEA9A">
      <w:numFmt w:val="bullet"/>
      <w:lvlText w:val="•"/>
      <w:lvlJc w:val="left"/>
      <w:pPr>
        <w:ind w:left="6323" w:hanging="348"/>
      </w:pPr>
      <w:rPr>
        <w:rFonts w:hint="default"/>
        <w:lang w:val="it-IT" w:eastAsia="en-US" w:bidi="ar-SA"/>
      </w:rPr>
    </w:lvl>
    <w:lvl w:ilvl="6" w:tplc="DE781BFC">
      <w:numFmt w:val="bullet"/>
      <w:lvlText w:val="•"/>
      <w:lvlJc w:val="left"/>
      <w:pPr>
        <w:ind w:left="7287" w:hanging="348"/>
      </w:pPr>
      <w:rPr>
        <w:rFonts w:hint="default"/>
        <w:lang w:val="it-IT" w:eastAsia="en-US" w:bidi="ar-SA"/>
      </w:rPr>
    </w:lvl>
    <w:lvl w:ilvl="7" w:tplc="D9BA61E0">
      <w:numFmt w:val="bullet"/>
      <w:lvlText w:val="•"/>
      <w:lvlJc w:val="left"/>
      <w:pPr>
        <w:ind w:left="8252" w:hanging="348"/>
      </w:pPr>
      <w:rPr>
        <w:rFonts w:hint="default"/>
        <w:lang w:val="it-IT" w:eastAsia="en-US" w:bidi="ar-SA"/>
      </w:rPr>
    </w:lvl>
    <w:lvl w:ilvl="8" w:tplc="36C462DE">
      <w:numFmt w:val="bullet"/>
      <w:lvlText w:val="•"/>
      <w:lvlJc w:val="left"/>
      <w:pPr>
        <w:ind w:left="9217" w:hanging="348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58E7"/>
    <w:rsid w:val="000670A5"/>
    <w:rsid w:val="000736AB"/>
    <w:rsid w:val="00093E35"/>
    <w:rsid w:val="00094067"/>
    <w:rsid w:val="000A05B1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67395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49E9"/>
    <w:rsid w:val="003361D5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1D25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2C8F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0459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051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177A0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E43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196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326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D509A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51A63"/>
    <w:rsid w:val="00E61183"/>
    <w:rsid w:val="00E64097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1052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6827"/>
    <w:rsid w:val="00F77256"/>
    <w:rsid w:val="00F77A9E"/>
    <w:rsid w:val="00F800D7"/>
    <w:rsid w:val="00F8229C"/>
    <w:rsid w:val="00F95EBA"/>
    <w:rsid w:val="00F97F53"/>
    <w:rsid w:val="00FA166C"/>
    <w:rsid w:val="00FA6381"/>
    <w:rsid w:val="00FA6752"/>
    <w:rsid w:val="00FA6860"/>
    <w:rsid w:val="00FB0B8C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B7357E0-64A6-46B4-9D1F-F14EED2C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8E2B-1B80-4D0A-AC35-6F3F06F2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2018-05-17T15:28:00Z</cp:lastPrinted>
  <dcterms:created xsi:type="dcterms:W3CDTF">2022-05-28T08:28:00Z</dcterms:created>
  <dcterms:modified xsi:type="dcterms:W3CDTF">2022-05-28T08:28:00Z</dcterms:modified>
</cp:coreProperties>
</file>