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AA2F80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A’</w:t>
      </w:r>
      <w:r w:rsidR="009105E5" w:rsidRPr="00DE29AA">
        <w:rPr>
          <w:rFonts w:ascii="Arial" w:hAnsi="Arial" w:cs="Arial"/>
          <w:b/>
          <w:u w:val="single"/>
          <w:lang w:eastAsia="ar-SA"/>
        </w:rPr>
        <w:t>ALLEGATO A</w:t>
      </w:r>
      <w:r w:rsidR="009105E5"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>
        <w:rPr>
          <w:rFonts w:ascii="Arial" w:hAnsi="Arial" w:cs="Arial"/>
          <w:u w:val="single"/>
          <w:lang w:eastAsia="ar-SA"/>
        </w:rPr>
        <w:t xml:space="preserve"> VERIFICATORE DELLA CONFORMITA’</w:t>
      </w:r>
      <w:r w:rsidR="009105E5"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AA2F80">
        <w:rPr>
          <w:rFonts w:ascii="Arial" w:hAnsi="Arial" w:cs="Arial"/>
          <w:b/>
          <w:sz w:val="18"/>
          <w:szCs w:val="18"/>
        </w:rPr>
        <w:t xml:space="preserve"> </w:t>
      </w:r>
      <w:r w:rsidR="003D7EB5">
        <w:rPr>
          <w:rFonts w:ascii="Arial" w:hAnsi="Arial" w:cs="Arial"/>
          <w:u w:val="single"/>
          <w:lang w:eastAsia="ar-SA"/>
        </w:rPr>
        <w:t>verificatore della conformita’</w:t>
      </w:r>
      <w:r w:rsidR="003D7EB5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</w:t>
            </w:r>
            <w:r w:rsidR="00AA2F80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40" w:rsidRDefault="00376F40">
      <w:r>
        <w:separator/>
      </w:r>
    </w:p>
  </w:endnote>
  <w:endnote w:type="continuationSeparator" w:id="1">
    <w:p w:rsidR="00376F40" w:rsidRDefault="0037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C410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C41002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3D7EB5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40" w:rsidRDefault="00376F40">
      <w:r>
        <w:separator/>
      </w:r>
    </w:p>
  </w:footnote>
  <w:footnote w:type="continuationSeparator" w:id="1">
    <w:p w:rsidR="00376F40" w:rsidRDefault="0037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76F40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7EB5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2F80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02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1002"/>
  </w:style>
  <w:style w:type="paragraph" w:styleId="Titolo1">
    <w:name w:val="heading 1"/>
    <w:basedOn w:val="Normale"/>
    <w:next w:val="Normale"/>
    <w:qFormat/>
    <w:rsid w:val="00C410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410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410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410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410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410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4100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410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4100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410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1002"/>
  </w:style>
  <w:style w:type="character" w:styleId="Collegamentoipertestuale">
    <w:name w:val="Hyperlink"/>
    <w:uiPriority w:val="99"/>
    <w:rsid w:val="00C41002"/>
    <w:rPr>
      <w:color w:val="0000FF"/>
      <w:u w:val="single"/>
    </w:rPr>
  </w:style>
  <w:style w:type="paragraph" w:styleId="Corpodeltesto">
    <w:name w:val="Body Text"/>
    <w:basedOn w:val="Normale"/>
    <w:rsid w:val="00C4100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C41002"/>
  </w:style>
  <w:style w:type="character" w:styleId="Rimandonotaapidipagina">
    <w:name w:val="footnote reference"/>
    <w:uiPriority w:val="99"/>
    <w:semiHidden/>
    <w:rsid w:val="00C41002"/>
    <w:rPr>
      <w:vertAlign w:val="superscript"/>
    </w:rPr>
  </w:style>
  <w:style w:type="paragraph" w:styleId="Intestazione">
    <w:name w:val="header"/>
    <w:basedOn w:val="Normale"/>
    <w:link w:val="IntestazioneCarattere"/>
    <w:rsid w:val="00C410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pc01</cp:lastModifiedBy>
  <cp:revision>7</cp:revision>
  <cp:lastPrinted>2018-05-17T14:28:00Z</cp:lastPrinted>
  <dcterms:created xsi:type="dcterms:W3CDTF">2021-10-31T21:34:00Z</dcterms:created>
  <dcterms:modified xsi:type="dcterms:W3CDTF">2022-03-14T12:35:00Z</dcterms:modified>
</cp:coreProperties>
</file>