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5E5" w:rsidRPr="00C363E6" w:rsidRDefault="009105E5" w:rsidP="003459E5">
      <w:pPr>
        <w:widowControl w:val="0"/>
        <w:suppressAutoHyphens/>
        <w:autoSpaceDE w:val="0"/>
        <w:spacing w:line="200" w:lineRule="exact"/>
        <w:ind w:right="-20"/>
        <w:jc w:val="both"/>
        <w:rPr>
          <w:rFonts w:ascii="Arial" w:hAnsi="Arial" w:cs="Arial"/>
          <w:u w:val="single"/>
          <w:lang w:eastAsia="ar-SA"/>
        </w:rPr>
      </w:pPr>
      <w:r w:rsidRPr="00DE29AA">
        <w:rPr>
          <w:rFonts w:ascii="Arial" w:hAnsi="Arial" w:cs="Arial"/>
          <w:b/>
          <w:u w:val="single"/>
          <w:lang w:eastAsia="ar-SA"/>
        </w:rPr>
        <w:t>ALLEGATO A</w:t>
      </w:r>
      <w:r w:rsidRPr="00C363E6">
        <w:rPr>
          <w:rFonts w:ascii="Arial" w:hAnsi="Arial" w:cs="Arial"/>
          <w:u w:val="single"/>
          <w:lang w:eastAsia="ar-SA"/>
        </w:rPr>
        <w:t xml:space="preserve"> (istanza di partecipazione</w:t>
      </w:r>
      <w:r w:rsidR="00FD2DBD">
        <w:rPr>
          <w:rFonts w:ascii="Arial" w:hAnsi="Arial" w:cs="Arial"/>
          <w:u w:val="single"/>
          <w:lang w:eastAsia="ar-SA"/>
        </w:rPr>
        <w:t xml:space="preserve"> PROGETTISTA</w:t>
      </w:r>
      <w:r w:rsidRPr="00C363E6">
        <w:rPr>
          <w:rFonts w:ascii="Arial" w:hAnsi="Arial" w:cs="Arial"/>
          <w:u w:val="single"/>
          <w:lang w:eastAsia="ar-SA"/>
        </w:rPr>
        <w:t>)</w:t>
      </w:r>
    </w:p>
    <w:p w:rsidR="00C363E6" w:rsidRDefault="00C363E6" w:rsidP="003459E5">
      <w:pPr>
        <w:autoSpaceDE w:val="0"/>
        <w:ind w:left="6249" w:firstLine="708"/>
        <w:jc w:val="both"/>
        <w:rPr>
          <w:rFonts w:ascii="Arial" w:hAnsi="Arial" w:cs="Arial"/>
          <w:sz w:val="18"/>
          <w:szCs w:val="18"/>
        </w:rPr>
      </w:pPr>
    </w:p>
    <w:p w:rsidR="009105E5" w:rsidRDefault="009105E5" w:rsidP="003459E5">
      <w:pPr>
        <w:autoSpaceDE w:val="0"/>
        <w:ind w:left="6249"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Al Dirigente Scolastico</w:t>
      </w:r>
    </w:p>
    <w:p w:rsidR="009105E5" w:rsidRDefault="009105E5" w:rsidP="003459E5">
      <w:pPr>
        <w:autoSpaceDE w:val="0"/>
        <w:ind w:left="5103"/>
        <w:jc w:val="both"/>
        <w:rPr>
          <w:rFonts w:ascii="Arial" w:hAnsi="Arial" w:cs="Arial"/>
          <w:sz w:val="18"/>
          <w:szCs w:val="18"/>
        </w:rPr>
      </w:pPr>
    </w:p>
    <w:p w:rsidR="002B1697" w:rsidRDefault="002B1697" w:rsidP="003459E5">
      <w:pPr>
        <w:autoSpaceDE w:val="0"/>
        <w:ind w:left="5103"/>
        <w:jc w:val="both"/>
        <w:rPr>
          <w:rFonts w:ascii="Arial" w:hAnsi="Arial" w:cs="Arial"/>
        </w:rPr>
      </w:pPr>
    </w:p>
    <w:p w:rsidR="009105E5" w:rsidRDefault="009105E5" w:rsidP="003459E5">
      <w:pPr>
        <w:autoSpaceDE w:val="0"/>
        <w:jc w:val="both"/>
        <w:rPr>
          <w:rFonts w:ascii="Arial" w:hAnsi="Arial" w:cs="Arial"/>
          <w:b/>
          <w:sz w:val="18"/>
          <w:szCs w:val="18"/>
        </w:rPr>
      </w:pPr>
      <w:r w:rsidRPr="00C15050">
        <w:rPr>
          <w:rFonts w:ascii="Arial" w:hAnsi="Arial" w:cs="Arial"/>
          <w:b/>
          <w:sz w:val="18"/>
          <w:szCs w:val="18"/>
        </w:rPr>
        <w:t>Domanda di par</w:t>
      </w:r>
      <w:r w:rsidR="00BC07D8">
        <w:rPr>
          <w:rFonts w:ascii="Arial" w:hAnsi="Arial" w:cs="Arial"/>
          <w:b/>
          <w:sz w:val="18"/>
          <w:szCs w:val="18"/>
        </w:rPr>
        <w:t xml:space="preserve">tecipazione alla selezione </w:t>
      </w:r>
      <w:r w:rsidR="00BA088F">
        <w:rPr>
          <w:rFonts w:ascii="Arial" w:hAnsi="Arial" w:cs="Arial"/>
          <w:b/>
          <w:sz w:val="18"/>
          <w:szCs w:val="18"/>
        </w:rPr>
        <w:t>PROGETTO RETI DI ISTITUTO</w:t>
      </w:r>
    </w:p>
    <w:p w:rsidR="002B1697" w:rsidRDefault="002B1697" w:rsidP="003459E5">
      <w:pPr>
        <w:autoSpaceDE w:val="0"/>
        <w:jc w:val="both"/>
        <w:rPr>
          <w:rFonts w:ascii="Arial" w:hAnsi="Arial" w:cs="Arial"/>
        </w:rPr>
      </w:pPr>
    </w:p>
    <w:p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Il/la sottoscritto/a_____________________________________________________________</w:t>
      </w:r>
    </w:p>
    <w:p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nato/a a _______________________________________________ il ____________________</w:t>
      </w:r>
    </w:p>
    <w:p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codice fiscale |__|__|__|__|__|__|__|__|__|__|__|__|__|__|__|__|</w:t>
      </w:r>
    </w:p>
    <w:p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residente a ___________________________via_____________________________________</w:t>
      </w:r>
    </w:p>
    <w:p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recapito tel. _____________________________ recapito cell. _____________________</w:t>
      </w:r>
    </w:p>
    <w:p w:rsidR="00292FFA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indirizzo E-Mail _______________________________</w:t>
      </w:r>
    </w:p>
    <w:p w:rsidR="009105E5" w:rsidRDefault="00292FFA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indirizzo PEC______________________________</w:t>
      </w:r>
    </w:p>
    <w:p w:rsidR="009105E5" w:rsidRDefault="006E6349" w:rsidP="00C15050">
      <w:pPr>
        <w:autoSpaceDE w:val="0"/>
        <w:spacing w:line="48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</w:rPr>
        <w:t xml:space="preserve">in servizio </w:t>
      </w:r>
      <w:r w:rsidR="00C15050">
        <w:rPr>
          <w:rFonts w:ascii="Arial" w:hAnsi="Arial" w:cs="Arial"/>
        </w:rPr>
        <w:t>presso ______________________________ con la qualifica di ________________________</w:t>
      </w:r>
    </w:p>
    <w:p w:rsidR="009105E5" w:rsidRDefault="009105E5" w:rsidP="00C15050">
      <w:pPr>
        <w:autoSpaceDE w:val="0"/>
        <w:spacing w:line="48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CHIEDE</w:t>
      </w:r>
    </w:p>
    <w:p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Di partecipare alla selezione per l’attribuzione dell’incarico di </w:t>
      </w:r>
      <w:r w:rsidR="003C0C66" w:rsidRPr="00DE29AA">
        <w:rPr>
          <w:rFonts w:ascii="Arial" w:hAnsi="Arial" w:cs="Arial"/>
          <w:b/>
          <w:sz w:val="18"/>
          <w:szCs w:val="18"/>
        </w:rPr>
        <w:t>ESPERTO</w:t>
      </w:r>
      <w:r w:rsidR="00FD2DBD">
        <w:rPr>
          <w:rFonts w:ascii="Arial" w:hAnsi="Arial" w:cs="Arial"/>
          <w:b/>
          <w:sz w:val="18"/>
          <w:szCs w:val="18"/>
        </w:rPr>
        <w:t>PROGETTISTA</w:t>
      </w:r>
      <w:r w:rsidR="00BA54E3">
        <w:rPr>
          <w:rFonts w:ascii="Arial" w:hAnsi="Arial" w:cs="Arial"/>
          <w:sz w:val="18"/>
          <w:szCs w:val="18"/>
        </w:rPr>
        <w:t>relativamente</w:t>
      </w:r>
      <w:r w:rsidR="006B595E">
        <w:rPr>
          <w:rFonts w:ascii="Arial" w:hAnsi="Arial" w:cs="Arial"/>
          <w:sz w:val="18"/>
          <w:szCs w:val="18"/>
        </w:rPr>
        <w:t xml:space="preserve"> al progetto</w:t>
      </w:r>
      <w:r w:rsidR="00BA54E3">
        <w:rPr>
          <w:rFonts w:ascii="Arial" w:hAnsi="Arial" w:cs="Arial"/>
          <w:sz w:val="18"/>
          <w:szCs w:val="18"/>
        </w:rPr>
        <w:t>:</w:t>
      </w:r>
    </w:p>
    <w:p w:rsidR="009105E5" w:rsidRDefault="009105E5" w:rsidP="003459E5">
      <w:pPr>
        <w:autoSpaceDE w:val="0"/>
        <w:jc w:val="both"/>
        <w:rPr>
          <w:rFonts w:ascii="Arial" w:hAnsi="Arial" w:cs="Arial"/>
          <w:b/>
          <w:bCs/>
          <w:color w:val="333333"/>
          <w:sz w:val="14"/>
          <w:szCs w:val="14"/>
        </w:rPr>
      </w:pPr>
    </w:p>
    <w:tbl>
      <w:tblPr>
        <w:tblW w:w="0" w:type="auto"/>
        <w:tblInd w:w="35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260"/>
        <w:gridCol w:w="3260"/>
        <w:gridCol w:w="2977"/>
      </w:tblGrid>
      <w:tr w:rsidR="00E8201A" w:rsidRPr="00BC07D8" w:rsidTr="00BA088F">
        <w:trPr>
          <w:trHeight w:val="174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CCCFF"/>
            <w:vAlign w:val="center"/>
            <w:hideMark/>
          </w:tcPr>
          <w:p w:rsidR="00E8201A" w:rsidRPr="00BC07D8" w:rsidRDefault="00E8201A" w:rsidP="00BC07D8">
            <w:pPr>
              <w:suppressAutoHyphens/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ar-SA"/>
              </w:rPr>
            </w:pPr>
            <w:r w:rsidRPr="00BC07D8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Titolo Progetto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  <w:hideMark/>
          </w:tcPr>
          <w:p w:rsidR="00E8201A" w:rsidRPr="00BC07D8" w:rsidRDefault="00E8201A" w:rsidP="00BC07D8">
            <w:pPr>
              <w:suppressAutoHyphens/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Identificativo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E8201A" w:rsidRDefault="00E8201A" w:rsidP="00BC07D8">
            <w:pPr>
              <w:suppressAutoHyphens/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</w:p>
          <w:p w:rsidR="00BA088F" w:rsidRDefault="00BA088F" w:rsidP="00BC07D8">
            <w:pPr>
              <w:suppressAutoHyphens/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CUP</w:t>
            </w:r>
          </w:p>
        </w:tc>
      </w:tr>
      <w:tr w:rsidR="00E8201A" w:rsidRPr="00BC07D8" w:rsidTr="00BA088F">
        <w:trPr>
          <w:trHeight w:val="552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201A" w:rsidRPr="00BA088F" w:rsidRDefault="00BA088F" w:rsidP="002B1697">
            <w:pPr>
              <w:pStyle w:val="Titolo61"/>
              <w:keepNext/>
              <w:keepLines/>
              <w:shd w:val="clear" w:color="auto" w:fill="auto"/>
              <w:spacing w:before="0" w:line="240" w:lineRule="auto"/>
              <w:jc w:val="left"/>
              <w:rPr>
                <w:rFonts w:asciiTheme="minorHAnsi" w:hAnsiTheme="minorHAnsi" w:cstheme="minorHAnsi"/>
                <w:b w:val="0"/>
                <w:bCs w:val="0"/>
                <w:color w:val="333333"/>
                <w:sz w:val="24"/>
                <w:szCs w:val="24"/>
                <w:lang w:val="it-IT" w:eastAsia="it-IT"/>
              </w:rPr>
            </w:pPr>
            <w:r w:rsidRPr="00BA088F">
              <w:rPr>
                <w:rFonts w:asciiTheme="minorHAnsi" w:eastAsia="Calibri" w:hAnsiTheme="minorHAnsi" w:cstheme="minorHAnsi"/>
                <w:bCs w:val="0"/>
                <w:i/>
                <w:iCs/>
                <w:sz w:val="24"/>
                <w:szCs w:val="24"/>
                <w:lang w:val="it-IT" w:eastAsia="it-IT"/>
              </w:rPr>
              <w:t>RETI DI ISTITUTO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01A" w:rsidRPr="00BA088F" w:rsidRDefault="00E8201A" w:rsidP="00BC07D8">
            <w:pPr>
              <w:suppressAutoHyphens/>
              <w:jc w:val="center"/>
              <w:rPr>
                <w:rFonts w:asciiTheme="minorHAnsi" w:hAnsiTheme="minorHAnsi" w:cstheme="minorHAnsi"/>
                <w:b/>
                <w:bCs/>
                <w:color w:val="333333"/>
                <w:sz w:val="24"/>
                <w:szCs w:val="24"/>
              </w:rPr>
            </w:pPr>
            <w:r w:rsidRPr="00BA088F">
              <w:rPr>
                <w:rFonts w:asciiTheme="minorHAnsi" w:hAnsiTheme="minorHAnsi" w:cstheme="minorHAnsi"/>
                <w:b/>
                <w:bCs/>
                <w:color w:val="333333"/>
                <w:sz w:val="24"/>
                <w:szCs w:val="24"/>
              </w:rPr>
              <w:t>Codice nazionale</w:t>
            </w:r>
          </w:p>
          <w:p w:rsidR="00E8201A" w:rsidRPr="00BA088F" w:rsidRDefault="00BA088F" w:rsidP="00E8201A">
            <w:pPr>
              <w:suppressAutoHyphens/>
              <w:jc w:val="center"/>
              <w:rPr>
                <w:rFonts w:asciiTheme="minorHAnsi" w:hAnsiTheme="minorHAnsi" w:cstheme="minorHAnsi"/>
                <w:b/>
                <w:bCs/>
                <w:color w:val="333333"/>
                <w:sz w:val="24"/>
                <w:szCs w:val="24"/>
              </w:rPr>
            </w:pPr>
            <w:r w:rsidRPr="00BA088F"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  <w:lang w:val="en-US"/>
              </w:rPr>
              <w:t>13.1.1A-FESRPON-CL-2021-12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8201A" w:rsidRPr="00BA088F" w:rsidRDefault="00BA088F" w:rsidP="00BC07D8">
            <w:pPr>
              <w:suppressAutoHyphens/>
              <w:jc w:val="center"/>
              <w:rPr>
                <w:rFonts w:asciiTheme="minorHAnsi" w:hAnsiTheme="minorHAnsi" w:cstheme="minorHAnsi"/>
                <w:b/>
                <w:bCs/>
                <w:color w:val="333333"/>
                <w:sz w:val="24"/>
                <w:szCs w:val="24"/>
              </w:rPr>
            </w:pPr>
            <w:r w:rsidRPr="00BA088F">
              <w:rPr>
                <w:rFonts w:asciiTheme="minorHAnsi" w:hAnsiTheme="minorHAnsi" w:cstheme="minorHAnsi"/>
                <w:b/>
                <w:bCs/>
                <w:color w:val="333333"/>
                <w:sz w:val="24"/>
                <w:szCs w:val="24"/>
              </w:rPr>
              <w:t>G59J21006770006</w:t>
            </w:r>
          </w:p>
        </w:tc>
      </w:tr>
    </w:tbl>
    <w:p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</w:p>
    <w:p w:rsidR="004940A4" w:rsidRDefault="004940A4" w:rsidP="003459E5">
      <w:pPr>
        <w:autoSpaceDE w:val="0"/>
        <w:jc w:val="both"/>
        <w:rPr>
          <w:rFonts w:ascii="Arial" w:hAnsi="Arial" w:cs="Arial"/>
          <w:sz w:val="18"/>
          <w:szCs w:val="18"/>
        </w:rPr>
      </w:pPr>
    </w:p>
    <w:p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  <w:lang w:eastAsia="ar-SA"/>
        </w:rPr>
      </w:pPr>
      <w:r>
        <w:rPr>
          <w:rFonts w:ascii="Arial" w:hAnsi="Arial" w:cs="Arial"/>
          <w:sz w:val="18"/>
          <w:szCs w:val="18"/>
        </w:rPr>
        <w:t>A tal fine, consapevole della responsabilità penale e della decadenza da eventuali benefici acquisiti</w:t>
      </w:r>
    </w:p>
    <w:p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nel caso di dichiarazioni mendaci, </w:t>
      </w:r>
      <w:r>
        <w:rPr>
          <w:rFonts w:ascii="Arial" w:hAnsi="Arial" w:cs="Arial"/>
          <w:b/>
          <w:sz w:val="18"/>
          <w:szCs w:val="18"/>
        </w:rPr>
        <w:t>dichiara</w:t>
      </w:r>
      <w:r>
        <w:rPr>
          <w:rFonts w:ascii="Arial" w:hAnsi="Arial" w:cs="Arial"/>
          <w:sz w:val="18"/>
          <w:szCs w:val="18"/>
        </w:rPr>
        <w:t xml:space="preserve"> sotto la propria responsabilità quanto segue:</w:t>
      </w:r>
    </w:p>
    <w:p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aver preso visione delle condizioni previste dal bando</w:t>
      </w:r>
    </w:p>
    <w:p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essere in godimento dei diritti politici</w:t>
      </w:r>
    </w:p>
    <w:p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di non aver subito condanne penali ovvero di avere i seguenti provvedimenti penali pendenti: </w:t>
      </w:r>
    </w:p>
    <w:p w:rsidR="009105E5" w:rsidRDefault="009105E5" w:rsidP="003459E5">
      <w:pPr>
        <w:pStyle w:val="Paragrafoelenco"/>
        <w:autoSpaceDE w:val="0"/>
        <w:ind w:left="360"/>
        <w:jc w:val="both"/>
        <w:rPr>
          <w:rFonts w:ascii="Arial" w:hAnsi="Arial" w:cs="Arial"/>
          <w:sz w:val="20"/>
          <w:szCs w:val="20"/>
        </w:rPr>
      </w:pPr>
    </w:p>
    <w:p w:rsidR="009105E5" w:rsidRDefault="009105E5" w:rsidP="003459E5">
      <w:pPr>
        <w:pStyle w:val="Paragrafoelenco"/>
        <w:autoSpaceDE w:val="0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</w:t>
      </w:r>
    </w:p>
    <w:p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>di non avere procedimenti penali pendenti, ovvero di avere i seguenti procedimenti penali pendenti :</w:t>
      </w:r>
    </w:p>
    <w:p w:rsidR="009105E5" w:rsidRDefault="009105E5" w:rsidP="003459E5">
      <w:pPr>
        <w:pStyle w:val="Paragrafoelenco"/>
        <w:autoSpaceDE w:val="0"/>
        <w:ind w:left="360"/>
        <w:jc w:val="both"/>
        <w:rPr>
          <w:rFonts w:ascii="Arial" w:hAnsi="Arial" w:cs="Arial"/>
          <w:sz w:val="20"/>
          <w:szCs w:val="20"/>
        </w:rPr>
      </w:pPr>
    </w:p>
    <w:p w:rsidR="009105E5" w:rsidRDefault="009105E5" w:rsidP="003459E5">
      <w:pPr>
        <w:pStyle w:val="Paragrafoelenco"/>
        <w:autoSpaceDE w:val="0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</w:t>
      </w:r>
    </w:p>
    <w:p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impegnarsi a documentare puntualmente tutta l’attività svolta</w:t>
      </w:r>
    </w:p>
    <w:p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essere disponibile ad adattarsi al calendario definito dal Gruppo Operativo di Piano</w:t>
      </w:r>
    </w:p>
    <w:p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non essere in alcuna delle condizioni di incompatibilità con l’incarico previsti dalla norma vigente</w:t>
      </w:r>
    </w:p>
    <w:p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>di avere la competenza informatica l’uso della piattaforma on line “Gestione progetti PON scuola”</w:t>
      </w:r>
    </w:p>
    <w:p w:rsidR="009105E5" w:rsidRDefault="009105E5" w:rsidP="003459E5">
      <w:pPr>
        <w:widowControl w:val="0"/>
        <w:autoSpaceDE w:val="0"/>
        <w:ind w:left="224" w:right="-20"/>
        <w:jc w:val="both"/>
        <w:rPr>
          <w:rFonts w:ascii="Arial" w:hAnsi="Arial" w:cs="Arial"/>
        </w:rPr>
      </w:pPr>
    </w:p>
    <w:p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sz w:val="18"/>
          <w:szCs w:val="18"/>
        </w:rPr>
        <w:t>Data___________________ firma</w:t>
      </w:r>
      <w:r>
        <w:t>_____________________________________________</w:t>
      </w:r>
    </w:p>
    <w:p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Si allega alla presente </w:t>
      </w:r>
    </w:p>
    <w:p w:rsidR="009105E5" w:rsidRDefault="00F43707" w:rsidP="003459E5">
      <w:pPr>
        <w:widowControl w:val="0"/>
        <w:numPr>
          <w:ilvl w:val="0"/>
          <w:numId w:val="5"/>
        </w:numPr>
        <w:tabs>
          <w:tab w:val="left" w:pos="480"/>
        </w:tabs>
        <w:suppressAutoHyphens/>
        <w:autoSpaceDE w:val="0"/>
        <w:spacing w:before="20"/>
        <w:ind w:left="0" w:right="261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Documento di identità in fotocopia</w:t>
      </w:r>
    </w:p>
    <w:p w:rsidR="00F43707" w:rsidRDefault="00CE0054" w:rsidP="003459E5">
      <w:pPr>
        <w:widowControl w:val="0"/>
        <w:numPr>
          <w:ilvl w:val="0"/>
          <w:numId w:val="5"/>
        </w:numPr>
        <w:tabs>
          <w:tab w:val="left" w:pos="480"/>
        </w:tabs>
        <w:suppressAutoHyphens/>
        <w:autoSpaceDE w:val="0"/>
        <w:spacing w:before="20"/>
        <w:ind w:left="0" w:right="261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Allegato B (griglia di valutazione</w:t>
      </w:r>
      <w:r w:rsidR="00835BCD">
        <w:rPr>
          <w:rFonts w:ascii="Arial" w:hAnsi="Arial" w:cs="Arial"/>
          <w:sz w:val="18"/>
          <w:szCs w:val="18"/>
        </w:rPr>
        <w:t>)</w:t>
      </w:r>
    </w:p>
    <w:p w:rsidR="00CE0054" w:rsidRDefault="00CE0054" w:rsidP="003459E5">
      <w:pPr>
        <w:widowControl w:val="0"/>
        <w:numPr>
          <w:ilvl w:val="0"/>
          <w:numId w:val="5"/>
        </w:numPr>
        <w:tabs>
          <w:tab w:val="left" w:pos="480"/>
        </w:tabs>
        <w:suppressAutoHyphens/>
        <w:autoSpaceDE w:val="0"/>
        <w:spacing w:before="20"/>
        <w:ind w:left="0" w:right="261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Curriculum Vitae</w:t>
      </w:r>
    </w:p>
    <w:p w:rsidR="00CE0054" w:rsidRDefault="00CE0054" w:rsidP="00C15050">
      <w:pPr>
        <w:widowControl w:val="0"/>
        <w:tabs>
          <w:tab w:val="left" w:pos="480"/>
        </w:tabs>
        <w:suppressAutoHyphens/>
        <w:autoSpaceDE w:val="0"/>
        <w:spacing w:before="20"/>
        <w:ind w:right="261"/>
        <w:jc w:val="both"/>
        <w:rPr>
          <w:rFonts w:ascii="Arial" w:hAnsi="Arial" w:cs="Arial"/>
          <w:sz w:val="18"/>
          <w:szCs w:val="18"/>
        </w:rPr>
      </w:pPr>
    </w:p>
    <w:p w:rsidR="003C0C66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N.B.: </w:t>
      </w:r>
      <w:r>
        <w:rPr>
          <w:rFonts w:ascii="Arial" w:hAnsi="Arial" w:cs="Arial"/>
          <w:b/>
          <w:sz w:val="18"/>
          <w:szCs w:val="18"/>
          <w:u w:val="single"/>
        </w:rPr>
        <w:t>La domanda priva degli allegati e non firmati non verrà presa in considerazione</w:t>
      </w:r>
    </w:p>
    <w:p w:rsidR="003C0C66" w:rsidRDefault="003C0C66" w:rsidP="003459E5">
      <w:pPr>
        <w:autoSpaceDE w:val="0"/>
        <w:jc w:val="both"/>
        <w:rPr>
          <w:rFonts w:ascii="Arial" w:hAnsi="Arial" w:cs="Arial"/>
          <w:sz w:val="18"/>
          <w:szCs w:val="18"/>
        </w:rPr>
      </w:pPr>
    </w:p>
    <w:p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Il/la sottoscritto/a, ai sensi della legge </w:t>
      </w:r>
      <w:r w:rsidR="00F57E55">
        <w:rPr>
          <w:rFonts w:ascii="Arial" w:hAnsi="Arial" w:cs="Arial"/>
          <w:sz w:val="18"/>
          <w:szCs w:val="18"/>
        </w:rPr>
        <w:t>196/03, autorizza l’I</w:t>
      </w:r>
      <w:r w:rsidR="00D312AE">
        <w:rPr>
          <w:rFonts w:ascii="Arial" w:hAnsi="Arial" w:cs="Arial"/>
          <w:sz w:val="18"/>
          <w:szCs w:val="18"/>
        </w:rPr>
        <w:t xml:space="preserve">ITI RIGHI </w:t>
      </w:r>
      <w:r>
        <w:rPr>
          <w:rFonts w:ascii="Arial" w:hAnsi="Arial" w:cs="Arial"/>
          <w:sz w:val="18"/>
          <w:szCs w:val="18"/>
        </w:rPr>
        <w:t>al</w:t>
      </w:r>
    </w:p>
    <w:p w:rsidR="00D6429B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trattamento dei dati contenuti nella presente autocertificazione esclusivamente nell’ambito e per i</w:t>
      </w:r>
    </w:p>
    <w:p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fini istituzionali della Pubblica Amministrazione</w:t>
      </w:r>
    </w:p>
    <w:p w:rsidR="00D6429B" w:rsidRDefault="00D6429B" w:rsidP="003459E5">
      <w:pPr>
        <w:autoSpaceDE w:val="0"/>
        <w:jc w:val="both"/>
        <w:rPr>
          <w:rFonts w:ascii="Arial" w:hAnsi="Arial" w:cs="Arial"/>
        </w:rPr>
      </w:pPr>
    </w:p>
    <w:p w:rsidR="00C15050" w:rsidRDefault="00C15050" w:rsidP="003459E5">
      <w:pPr>
        <w:autoSpaceDE w:val="0"/>
        <w:jc w:val="both"/>
        <w:rPr>
          <w:rFonts w:ascii="Arial" w:hAnsi="Arial" w:cs="Arial"/>
        </w:rPr>
      </w:pPr>
    </w:p>
    <w:p w:rsidR="00110098" w:rsidRPr="00FE6C7B" w:rsidRDefault="009105E5" w:rsidP="00FE6C7B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Data___________________ firma____________________________________________</w:t>
      </w:r>
    </w:p>
    <w:sectPr w:rsidR="00110098" w:rsidRPr="00FE6C7B" w:rsidSect="009949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/>
      <w:pgMar w:top="1380" w:right="926" w:bottom="360" w:left="1056" w:header="0" w:footer="720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53A8" w:rsidRDefault="000B53A8">
      <w:r>
        <w:separator/>
      </w:r>
    </w:p>
  </w:endnote>
  <w:endnote w:type="continuationSeparator" w:id="1">
    <w:p w:rsidR="000B53A8" w:rsidRDefault="000B53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2DE" w:rsidRDefault="003D15D2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AF52DE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AF52DE" w:rsidRDefault="00AF52DE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79AC" w:rsidRDefault="003D15D2">
    <w:pPr>
      <w:pStyle w:val="Pidipagina"/>
      <w:jc w:val="center"/>
    </w:pPr>
    <w:r>
      <w:fldChar w:fldCharType="begin"/>
    </w:r>
    <w:r w:rsidR="009F79AC">
      <w:instrText>PAGE   \* MERGEFORMAT</w:instrText>
    </w:r>
    <w:r>
      <w:fldChar w:fldCharType="separate"/>
    </w:r>
    <w:r w:rsidR="00A622DC">
      <w:rPr>
        <w:noProof/>
      </w:rPr>
      <w:t>1</w:t>
    </w:r>
    <w:r>
      <w:fldChar w:fldCharType="end"/>
    </w:r>
  </w:p>
  <w:p w:rsidR="0099492D" w:rsidRDefault="0099492D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3E6" w:rsidRDefault="00C363E6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53A8" w:rsidRDefault="000B53A8">
      <w:r>
        <w:separator/>
      </w:r>
    </w:p>
  </w:footnote>
  <w:footnote w:type="continuationSeparator" w:id="1">
    <w:p w:rsidR="000B53A8" w:rsidRDefault="000B53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3E6" w:rsidRDefault="00C363E6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3E6" w:rsidRDefault="00C363E6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3E6" w:rsidRDefault="00C363E6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>
    <w:nsid w:val="00000003"/>
    <w:multiLevelType w:val="singleLevel"/>
    <w:tmpl w:val="00000003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4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5">
    <w:nsid w:val="26BC2FD9"/>
    <w:multiLevelType w:val="hybridMultilevel"/>
    <w:tmpl w:val="FDC8ADE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345C53"/>
    <w:multiLevelType w:val="hybridMultilevel"/>
    <w:tmpl w:val="D520BBA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doNotUseHTMLParagraphAutoSpacing/>
  </w:compat>
  <w:rsids>
    <w:rsidRoot w:val="002B206B"/>
    <w:rsid w:val="000039A6"/>
    <w:rsid w:val="00007571"/>
    <w:rsid w:val="00010D73"/>
    <w:rsid w:val="000110A7"/>
    <w:rsid w:val="0001314D"/>
    <w:rsid w:val="0001443F"/>
    <w:rsid w:val="00016658"/>
    <w:rsid w:val="00021EB3"/>
    <w:rsid w:val="0002219D"/>
    <w:rsid w:val="0003018C"/>
    <w:rsid w:val="000309DF"/>
    <w:rsid w:val="000371CE"/>
    <w:rsid w:val="00046B4A"/>
    <w:rsid w:val="00047934"/>
    <w:rsid w:val="0005084A"/>
    <w:rsid w:val="00051E72"/>
    <w:rsid w:val="000534AD"/>
    <w:rsid w:val="000539ED"/>
    <w:rsid w:val="000564C9"/>
    <w:rsid w:val="00056833"/>
    <w:rsid w:val="00056CDC"/>
    <w:rsid w:val="00062E4A"/>
    <w:rsid w:val="000670A5"/>
    <w:rsid w:val="00072E82"/>
    <w:rsid w:val="000736AB"/>
    <w:rsid w:val="00093E35"/>
    <w:rsid w:val="00094067"/>
    <w:rsid w:val="000A19BA"/>
    <w:rsid w:val="000A74CB"/>
    <w:rsid w:val="000B12C5"/>
    <w:rsid w:val="000B53A8"/>
    <w:rsid w:val="000B67AC"/>
    <w:rsid w:val="000B6C44"/>
    <w:rsid w:val="000C0039"/>
    <w:rsid w:val="000C11ED"/>
    <w:rsid w:val="000C2E32"/>
    <w:rsid w:val="000C6B83"/>
    <w:rsid w:val="000C7368"/>
    <w:rsid w:val="000D1AFB"/>
    <w:rsid w:val="000D5BE5"/>
    <w:rsid w:val="000D5C58"/>
    <w:rsid w:val="000E1E4D"/>
    <w:rsid w:val="000E40A2"/>
    <w:rsid w:val="000F0CA0"/>
    <w:rsid w:val="000F2156"/>
    <w:rsid w:val="000F2F43"/>
    <w:rsid w:val="000F4D89"/>
    <w:rsid w:val="000F5E3D"/>
    <w:rsid w:val="000F7F3B"/>
    <w:rsid w:val="00104CEA"/>
    <w:rsid w:val="00110098"/>
    <w:rsid w:val="00112288"/>
    <w:rsid w:val="00112BBD"/>
    <w:rsid w:val="001170D5"/>
    <w:rsid w:val="0012335E"/>
    <w:rsid w:val="00126247"/>
    <w:rsid w:val="001304FF"/>
    <w:rsid w:val="00131078"/>
    <w:rsid w:val="001335C6"/>
    <w:rsid w:val="00133C52"/>
    <w:rsid w:val="00135167"/>
    <w:rsid w:val="00140B98"/>
    <w:rsid w:val="001508F3"/>
    <w:rsid w:val="00154F0E"/>
    <w:rsid w:val="00160EA8"/>
    <w:rsid w:val="00164BD8"/>
    <w:rsid w:val="00167C80"/>
    <w:rsid w:val="00174486"/>
    <w:rsid w:val="00174541"/>
    <w:rsid w:val="00175FFB"/>
    <w:rsid w:val="00182723"/>
    <w:rsid w:val="0018723E"/>
    <w:rsid w:val="0018773E"/>
    <w:rsid w:val="001934A2"/>
    <w:rsid w:val="001A0D71"/>
    <w:rsid w:val="001A5909"/>
    <w:rsid w:val="001A5A78"/>
    <w:rsid w:val="001A6378"/>
    <w:rsid w:val="001B1257"/>
    <w:rsid w:val="001B1415"/>
    <w:rsid w:val="001C0302"/>
    <w:rsid w:val="001C6C49"/>
    <w:rsid w:val="001D32D4"/>
    <w:rsid w:val="001D3E31"/>
    <w:rsid w:val="001D4B64"/>
    <w:rsid w:val="001D4F38"/>
    <w:rsid w:val="001D6B50"/>
    <w:rsid w:val="001E2E17"/>
    <w:rsid w:val="001E7188"/>
    <w:rsid w:val="001F16A2"/>
    <w:rsid w:val="001F207B"/>
    <w:rsid w:val="001F5D9E"/>
    <w:rsid w:val="001F6C2D"/>
    <w:rsid w:val="00207849"/>
    <w:rsid w:val="00210607"/>
    <w:rsid w:val="00211108"/>
    <w:rsid w:val="00213B82"/>
    <w:rsid w:val="00213C1D"/>
    <w:rsid w:val="00213D92"/>
    <w:rsid w:val="0021559E"/>
    <w:rsid w:val="00220CFA"/>
    <w:rsid w:val="00222A56"/>
    <w:rsid w:val="00225146"/>
    <w:rsid w:val="00226CB3"/>
    <w:rsid w:val="00230983"/>
    <w:rsid w:val="0023285D"/>
    <w:rsid w:val="00234DBE"/>
    <w:rsid w:val="00237DBF"/>
    <w:rsid w:val="00241A7B"/>
    <w:rsid w:val="0025352F"/>
    <w:rsid w:val="002539BB"/>
    <w:rsid w:val="0025652D"/>
    <w:rsid w:val="0026467A"/>
    <w:rsid w:val="00265864"/>
    <w:rsid w:val="00282A21"/>
    <w:rsid w:val="002860BF"/>
    <w:rsid w:val="00286C40"/>
    <w:rsid w:val="00292FFA"/>
    <w:rsid w:val="002943C2"/>
    <w:rsid w:val="002A53B7"/>
    <w:rsid w:val="002A6748"/>
    <w:rsid w:val="002A695C"/>
    <w:rsid w:val="002B0440"/>
    <w:rsid w:val="002B1697"/>
    <w:rsid w:val="002B206B"/>
    <w:rsid w:val="002B3171"/>
    <w:rsid w:val="002B684C"/>
    <w:rsid w:val="002C1C92"/>
    <w:rsid w:val="002C1E86"/>
    <w:rsid w:val="002D2F31"/>
    <w:rsid w:val="002F5CA9"/>
    <w:rsid w:val="002F66C4"/>
    <w:rsid w:val="00300F45"/>
    <w:rsid w:val="00304B62"/>
    <w:rsid w:val="0030701D"/>
    <w:rsid w:val="00336F0F"/>
    <w:rsid w:val="003459E5"/>
    <w:rsid w:val="003469AB"/>
    <w:rsid w:val="00351652"/>
    <w:rsid w:val="00355615"/>
    <w:rsid w:val="0035659B"/>
    <w:rsid w:val="00356865"/>
    <w:rsid w:val="00363B1F"/>
    <w:rsid w:val="00367396"/>
    <w:rsid w:val="003726C9"/>
    <w:rsid w:val="00374926"/>
    <w:rsid w:val="00380B8B"/>
    <w:rsid w:val="003821BF"/>
    <w:rsid w:val="00382EC8"/>
    <w:rsid w:val="00383ADD"/>
    <w:rsid w:val="0039047B"/>
    <w:rsid w:val="00392E1C"/>
    <w:rsid w:val="00395933"/>
    <w:rsid w:val="00396AF5"/>
    <w:rsid w:val="0039723A"/>
    <w:rsid w:val="00397B88"/>
    <w:rsid w:val="003A007F"/>
    <w:rsid w:val="003B79E2"/>
    <w:rsid w:val="003C0C66"/>
    <w:rsid w:val="003C0DE3"/>
    <w:rsid w:val="003C4C29"/>
    <w:rsid w:val="003C5C32"/>
    <w:rsid w:val="003D15D2"/>
    <w:rsid w:val="003D27FD"/>
    <w:rsid w:val="003D4DC4"/>
    <w:rsid w:val="003E18F4"/>
    <w:rsid w:val="003E2DA4"/>
    <w:rsid w:val="003E2E35"/>
    <w:rsid w:val="003E4076"/>
    <w:rsid w:val="003E648C"/>
    <w:rsid w:val="003F3302"/>
    <w:rsid w:val="003F51C6"/>
    <w:rsid w:val="003F5439"/>
    <w:rsid w:val="004076E9"/>
    <w:rsid w:val="0041446C"/>
    <w:rsid w:val="00416DC1"/>
    <w:rsid w:val="00430C48"/>
    <w:rsid w:val="0043250F"/>
    <w:rsid w:val="00433CB5"/>
    <w:rsid w:val="0044224C"/>
    <w:rsid w:val="004442D0"/>
    <w:rsid w:val="00446355"/>
    <w:rsid w:val="0044774A"/>
    <w:rsid w:val="004563DD"/>
    <w:rsid w:val="00462440"/>
    <w:rsid w:val="004652D3"/>
    <w:rsid w:val="004657B2"/>
    <w:rsid w:val="004722C2"/>
    <w:rsid w:val="00484CE2"/>
    <w:rsid w:val="00485D17"/>
    <w:rsid w:val="004914CB"/>
    <w:rsid w:val="0049248C"/>
    <w:rsid w:val="004940A4"/>
    <w:rsid w:val="004A5D71"/>
    <w:rsid w:val="004B1E02"/>
    <w:rsid w:val="004B73EA"/>
    <w:rsid w:val="004C01A7"/>
    <w:rsid w:val="004C1237"/>
    <w:rsid w:val="004C2345"/>
    <w:rsid w:val="004D18E3"/>
    <w:rsid w:val="004D1C0F"/>
    <w:rsid w:val="004E105E"/>
    <w:rsid w:val="004E6955"/>
    <w:rsid w:val="004F4105"/>
    <w:rsid w:val="004F7A83"/>
    <w:rsid w:val="004F7FD6"/>
    <w:rsid w:val="00503E82"/>
    <w:rsid w:val="00505644"/>
    <w:rsid w:val="00512335"/>
    <w:rsid w:val="00520DBD"/>
    <w:rsid w:val="00525018"/>
    <w:rsid w:val="00526196"/>
    <w:rsid w:val="005263CD"/>
    <w:rsid w:val="0052773A"/>
    <w:rsid w:val="00535EF8"/>
    <w:rsid w:val="00541019"/>
    <w:rsid w:val="005473EF"/>
    <w:rsid w:val="00547C3A"/>
    <w:rsid w:val="00551462"/>
    <w:rsid w:val="005528BF"/>
    <w:rsid w:val="005540B3"/>
    <w:rsid w:val="0055517D"/>
    <w:rsid w:val="00555571"/>
    <w:rsid w:val="005603E9"/>
    <w:rsid w:val="00560F4E"/>
    <w:rsid w:val="00565200"/>
    <w:rsid w:val="00567DE5"/>
    <w:rsid w:val="00567E59"/>
    <w:rsid w:val="00576F0F"/>
    <w:rsid w:val="00583A1F"/>
    <w:rsid w:val="00585647"/>
    <w:rsid w:val="00585A3D"/>
    <w:rsid w:val="00585C3D"/>
    <w:rsid w:val="00593BDC"/>
    <w:rsid w:val="00594BBB"/>
    <w:rsid w:val="00594D45"/>
    <w:rsid w:val="005A0F6A"/>
    <w:rsid w:val="005A7F30"/>
    <w:rsid w:val="005B65B5"/>
    <w:rsid w:val="005C77DE"/>
    <w:rsid w:val="005D742D"/>
    <w:rsid w:val="005E0503"/>
    <w:rsid w:val="005E1257"/>
    <w:rsid w:val="005E1E0C"/>
    <w:rsid w:val="005E2288"/>
    <w:rsid w:val="005E387E"/>
    <w:rsid w:val="005E53CE"/>
    <w:rsid w:val="005E721D"/>
    <w:rsid w:val="005F5051"/>
    <w:rsid w:val="005F6084"/>
    <w:rsid w:val="005F72D5"/>
    <w:rsid w:val="006008A3"/>
    <w:rsid w:val="00606B2E"/>
    <w:rsid w:val="00607877"/>
    <w:rsid w:val="006105EA"/>
    <w:rsid w:val="00612F83"/>
    <w:rsid w:val="0062483F"/>
    <w:rsid w:val="00632BF9"/>
    <w:rsid w:val="00632F5C"/>
    <w:rsid w:val="00636FCC"/>
    <w:rsid w:val="00637EE7"/>
    <w:rsid w:val="006416DD"/>
    <w:rsid w:val="00647912"/>
    <w:rsid w:val="0065050C"/>
    <w:rsid w:val="00651164"/>
    <w:rsid w:val="00651A97"/>
    <w:rsid w:val="0065467C"/>
    <w:rsid w:val="006640CB"/>
    <w:rsid w:val="006648CD"/>
    <w:rsid w:val="00672860"/>
    <w:rsid w:val="006761FD"/>
    <w:rsid w:val="0067729C"/>
    <w:rsid w:val="0068062A"/>
    <w:rsid w:val="006807EC"/>
    <w:rsid w:val="00683118"/>
    <w:rsid w:val="00690A4F"/>
    <w:rsid w:val="00692070"/>
    <w:rsid w:val="006A149B"/>
    <w:rsid w:val="006A73FD"/>
    <w:rsid w:val="006B162F"/>
    <w:rsid w:val="006B2F2A"/>
    <w:rsid w:val="006B5144"/>
    <w:rsid w:val="006B595E"/>
    <w:rsid w:val="006B7D8C"/>
    <w:rsid w:val="006C1D43"/>
    <w:rsid w:val="006C1E40"/>
    <w:rsid w:val="006C6748"/>
    <w:rsid w:val="006C761E"/>
    <w:rsid w:val="006D04D6"/>
    <w:rsid w:val="006D1807"/>
    <w:rsid w:val="006D415B"/>
    <w:rsid w:val="006D4AC3"/>
    <w:rsid w:val="006E6349"/>
    <w:rsid w:val="00705188"/>
    <w:rsid w:val="0070561E"/>
    <w:rsid w:val="00706853"/>
    <w:rsid w:val="00706DD4"/>
    <w:rsid w:val="00710D1C"/>
    <w:rsid w:val="00710DDA"/>
    <w:rsid w:val="00717756"/>
    <w:rsid w:val="00720082"/>
    <w:rsid w:val="0072474A"/>
    <w:rsid w:val="00725408"/>
    <w:rsid w:val="00725C14"/>
    <w:rsid w:val="0072785A"/>
    <w:rsid w:val="00731440"/>
    <w:rsid w:val="00733D1B"/>
    <w:rsid w:val="00740439"/>
    <w:rsid w:val="00740888"/>
    <w:rsid w:val="00747847"/>
    <w:rsid w:val="007569C2"/>
    <w:rsid w:val="00757766"/>
    <w:rsid w:val="007627B0"/>
    <w:rsid w:val="00772936"/>
    <w:rsid w:val="00775397"/>
    <w:rsid w:val="00775E26"/>
    <w:rsid w:val="0077662D"/>
    <w:rsid w:val="00777992"/>
    <w:rsid w:val="00783F89"/>
    <w:rsid w:val="00785729"/>
    <w:rsid w:val="007927F5"/>
    <w:rsid w:val="007A3EDB"/>
    <w:rsid w:val="007A4F19"/>
    <w:rsid w:val="007B4259"/>
    <w:rsid w:val="007B4C06"/>
    <w:rsid w:val="007C0C19"/>
    <w:rsid w:val="007C4C5B"/>
    <w:rsid w:val="007D3843"/>
    <w:rsid w:val="007D74F4"/>
    <w:rsid w:val="007D7C11"/>
    <w:rsid w:val="007E0636"/>
    <w:rsid w:val="007E2352"/>
    <w:rsid w:val="007F03C6"/>
    <w:rsid w:val="007F17F0"/>
    <w:rsid w:val="007F24B6"/>
    <w:rsid w:val="007F5DF0"/>
    <w:rsid w:val="00801BA6"/>
    <w:rsid w:val="00806705"/>
    <w:rsid w:val="00815D29"/>
    <w:rsid w:val="008161B5"/>
    <w:rsid w:val="00820697"/>
    <w:rsid w:val="0082391E"/>
    <w:rsid w:val="00831FA2"/>
    <w:rsid w:val="00832733"/>
    <w:rsid w:val="00835BCD"/>
    <w:rsid w:val="0083680A"/>
    <w:rsid w:val="00842E3A"/>
    <w:rsid w:val="008459E3"/>
    <w:rsid w:val="00847E8A"/>
    <w:rsid w:val="00854281"/>
    <w:rsid w:val="00854B7C"/>
    <w:rsid w:val="00860CF4"/>
    <w:rsid w:val="00862954"/>
    <w:rsid w:val="008664A2"/>
    <w:rsid w:val="0086776E"/>
    <w:rsid w:val="00874365"/>
    <w:rsid w:val="0087479B"/>
    <w:rsid w:val="00875BAC"/>
    <w:rsid w:val="00875E5A"/>
    <w:rsid w:val="008805AA"/>
    <w:rsid w:val="00881E62"/>
    <w:rsid w:val="00883FF4"/>
    <w:rsid w:val="008875BE"/>
    <w:rsid w:val="00893FEB"/>
    <w:rsid w:val="008A1E97"/>
    <w:rsid w:val="008B1FC8"/>
    <w:rsid w:val="008B37FD"/>
    <w:rsid w:val="008B6767"/>
    <w:rsid w:val="008B67E9"/>
    <w:rsid w:val="008D1317"/>
    <w:rsid w:val="008E0DE5"/>
    <w:rsid w:val="008E21B7"/>
    <w:rsid w:val="008F28B1"/>
    <w:rsid w:val="008F3CD8"/>
    <w:rsid w:val="008F7B5F"/>
    <w:rsid w:val="0090455C"/>
    <w:rsid w:val="00906BD1"/>
    <w:rsid w:val="009104EB"/>
    <w:rsid w:val="009105E5"/>
    <w:rsid w:val="00912514"/>
    <w:rsid w:val="00923596"/>
    <w:rsid w:val="00923ED5"/>
    <w:rsid w:val="009246DD"/>
    <w:rsid w:val="009247F8"/>
    <w:rsid w:val="0093431C"/>
    <w:rsid w:val="00941128"/>
    <w:rsid w:val="00942D93"/>
    <w:rsid w:val="009454DE"/>
    <w:rsid w:val="00947939"/>
    <w:rsid w:val="00955B20"/>
    <w:rsid w:val="00956EC5"/>
    <w:rsid w:val="00964DE6"/>
    <w:rsid w:val="00966CFA"/>
    <w:rsid w:val="00971485"/>
    <w:rsid w:val="00973CF9"/>
    <w:rsid w:val="00974FDF"/>
    <w:rsid w:val="0098483C"/>
    <w:rsid w:val="00990110"/>
    <w:rsid w:val="00990253"/>
    <w:rsid w:val="00990DB4"/>
    <w:rsid w:val="009944D6"/>
    <w:rsid w:val="0099492D"/>
    <w:rsid w:val="009958CB"/>
    <w:rsid w:val="009A0D66"/>
    <w:rsid w:val="009B2F7D"/>
    <w:rsid w:val="009B31B2"/>
    <w:rsid w:val="009B31DD"/>
    <w:rsid w:val="009C54FA"/>
    <w:rsid w:val="009C723F"/>
    <w:rsid w:val="009D0487"/>
    <w:rsid w:val="009D102B"/>
    <w:rsid w:val="009D42CC"/>
    <w:rsid w:val="009D7632"/>
    <w:rsid w:val="009E1A38"/>
    <w:rsid w:val="009F0ED6"/>
    <w:rsid w:val="009F79AC"/>
    <w:rsid w:val="00A023CC"/>
    <w:rsid w:val="00A03A7C"/>
    <w:rsid w:val="00A11AC5"/>
    <w:rsid w:val="00A11C15"/>
    <w:rsid w:val="00A13318"/>
    <w:rsid w:val="00A140DF"/>
    <w:rsid w:val="00A15AF4"/>
    <w:rsid w:val="00A174A1"/>
    <w:rsid w:val="00A31FDE"/>
    <w:rsid w:val="00A32674"/>
    <w:rsid w:val="00A32D87"/>
    <w:rsid w:val="00A403C5"/>
    <w:rsid w:val="00A41940"/>
    <w:rsid w:val="00A41BEA"/>
    <w:rsid w:val="00A44878"/>
    <w:rsid w:val="00A47AA5"/>
    <w:rsid w:val="00A529A6"/>
    <w:rsid w:val="00A552D6"/>
    <w:rsid w:val="00A5614F"/>
    <w:rsid w:val="00A57F27"/>
    <w:rsid w:val="00A6054A"/>
    <w:rsid w:val="00A61472"/>
    <w:rsid w:val="00A622DC"/>
    <w:rsid w:val="00A6464D"/>
    <w:rsid w:val="00A66969"/>
    <w:rsid w:val="00A727A8"/>
    <w:rsid w:val="00A7427C"/>
    <w:rsid w:val="00A76733"/>
    <w:rsid w:val="00A76833"/>
    <w:rsid w:val="00A90F34"/>
    <w:rsid w:val="00A91C14"/>
    <w:rsid w:val="00A927BF"/>
    <w:rsid w:val="00AA5C09"/>
    <w:rsid w:val="00AA6CCD"/>
    <w:rsid w:val="00AB3F38"/>
    <w:rsid w:val="00AC366D"/>
    <w:rsid w:val="00AD07E7"/>
    <w:rsid w:val="00AD28CB"/>
    <w:rsid w:val="00AD540E"/>
    <w:rsid w:val="00AE3809"/>
    <w:rsid w:val="00AE6A54"/>
    <w:rsid w:val="00AE7CB2"/>
    <w:rsid w:val="00AF52DE"/>
    <w:rsid w:val="00B0021E"/>
    <w:rsid w:val="00B00B0E"/>
    <w:rsid w:val="00B037E8"/>
    <w:rsid w:val="00B122F3"/>
    <w:rsid w:val="00B2311E"/>
    <w:rsid w:val="00B23FD6"/>
    <w:rsid w:val="00B267A2"/>
    <w:rsid w:val="00B31B50"/>
    <w:rsid w:val="00B325B9"/>
    <w:rsid w:val="00B33F7A"/>
    <w:rsid w:val="00B36274"/>
    <w:rsid w:val="00B419CF"/>
    <w:rsid w:val="00B57B34"/>
    <w:rsid w:val="00B671DC"/>
    <w:rsid w:val="00B833F2"/>
    <w:rsid w:val="00B87A3D"/>
    <w:rsid w:val="00B90CAE"/>
    <w:rsid w:val="00B948FC"/>
    <w:rsid w:val="00B95774"/>
    <w:rsid w:val="00B97F0E"/>
    <w:rsid w:val="00BA088F"/>
    <w:rsid w:val="00BA532D"/>
    <w:rsid w:val="00BA54E3"/>
    <w:rsid w:val="00BA727C"/>
    <w:rsid w:val="00BA75F1"/>
    <w:rsid w:val="00BB38A7"/>
    <w:rsid w:val="00BB6BE2"/>
    <w:rsid w:val="00BC07D8"/>
    <w:rsid w:val="00BD0268"/>
    <w:rsid w:val="00BD0C93"/>
    <w:rsid w:val="00BD5445"/>
    <w:rsid w:val="00BE0D30"/>
    <w:rsid w:val="00BE3423"/>
    <w:rsid w:val="00BE6544"/>
    <w:rsid w:val="00BF36B2"/>
    <w:rsid w:val="00BF4919"/>
    <w:rsid w:val="00BF4A50"/>
    <w:rsid w:val="00C01F45"/>
    <w:rsid w:val="00C040C4"/>
    <w:rsid w:val="00C0754E"/>
    <w:rsid w:val="00C07B27"/>
    <w:rsid w:val="00C15050"/>
    <w:rsid w:val="00C243CD"/>
    <w:rsid w:val="00C24770"/>
    <w:rsid w:val="00C30410"/>
    <w:rsid w:val="00C33D57"/>
    <w:rsid w:val="00C3593E"/>
    <w:rsid w:val="00C363E6"/>
    <w:rsid w:val="00C3692A"/>
    <w:rsid w:val="00C410EF"/>
    <w:rsid w:val="00C45710"/>
    <w:rsid w:val="00C572D7"/>
    <w:rsid w:val="00C60F2A"/>
    <w:rsid w:val="00C61D88"/>
    <w:rsid w:val="00C65F91"/>
    <w:rsid w:val="00C84E73"/>
    <w:rsid w:val="00C85681"/>
    <w:rsid w:val="00CA3A27"/>
    <w:rsid w:val="00CA5B9D"/>
    <w:rsid w:val="00CA7B06"/>
    <w:rsid w:val="00CB5774"/>
    <w:rsid w:val="00CC066E"/>
    <w:rsid w:val="00CC34E5"/>
    <w:rsid w:val="00CC471D"/>
    <w:rsid w:val="00CC6D2D"/>
    <w:rsid w:val="00CD05C5"/>
    <w:rsid w:val="00CD4229"/>
    <w:rsid w:val="00CE0054"/>
    <w:rsid w:val="00CE126E"/>
    <w:rsid w:val="00CE3090"/>
    <w:rsid w:val="00CE4CDA"/>
    <w:rsid w:val="00CF00AC"/>
    <w:rsid w:val="00CF2419"/>
    <w:rsid w:val="00CF2DCA"/>
    <w:rsid w:val="00D02160"/>
    <w:rsid w:val="00D1146F"/>
    <w:rsid w:val="00D1292F"/>
    <w:rsid w:val="00D12FDE"/>
    <w:rsid w:val="00D20262"/>
    <w:rsid w:val="00D22FC9"/>
    <w:rsid w:val="00D259D5"/>
    <w:rsid w:val="00D26444"/>
    <w:rsid w:val="00D312AE"/>
    <w:rsid w:val="00D31DCB"/>
    <w:rsid w:val="00D3615C"/>
    <w:rsid w:val="00D4191E"/>
    <w:rsid w:val="00D55A78"/>
    <w:rsid w:val="00D566BB"/>
    <w:rsid w:val="00D572E2"/>
    <w:rsid w:val="00D6154E"/>
    <w:rsid w:val="00D6429B"/>
    <w:rsid w:val="00D646B2"/>
    <w:rsid w:val="00D81C29"/>
    <w:rsid w:val="00D86820"/>
    <w:rsid w:val="00D91878"/>
    <w:rsid w:val="00D920A3"/>
    <w:rsid w:val="00D9743E"/>
    <w:rsid w:val="00D977C5"/>
    <w:rsid w:val="00DA5FB4"/>
    <w:rsid w:val="00DA7EDD"/>
    <w:rsid w:val="00DB215F"/>
    <w:rsid w:val="00DB6EDA"/>
    <w:rsid w:val="00DB6F88"/>
    <w:rsid w:val="00DB71F1"/>
    <w:rsid w:val="00DC08C8"/>
    <w:rsid w:val="00DC09F0"/>
    <w:rsid w:val="00DD21EA"/>
    <w:rsid w:val="00DD463E"/>
    <w:rsid w:val="00DE2294"/>
    <w:rsid w:val="00DE29AA"/>
    <w:rsid w:val="00DE4752"/>
    <w:rsid w:val="00DE791F"/>
    <w:rsid w:val="00DF0084"/>
    <w:rsid w:val="00DF7B0B"/>
    <w:rsid w:val="00E0597F"/>
    <w:rsid w:val="00E06895"/>
    <w:rsid w:val="00E14FE7"/>
    <w:rsid w:val="00E15081"/>
    <w:rsid w:val="00E171B4"/>
    <w:rsid w:val="00E2055B"/>
    <w:rsid w:val="00E34D43"/>
    <w:rsid w:val="00E37236"/>
    <w:rsid w:val="00E455B8"/>
    <w:rsid w:val="00E61183"/>
    <w:rsid w:val="00E72F8E"/>
    <w:rsid w:val="00E73B87"/>
    <w:rsid w:val="00E8201A"/>
    <w:rsid w:val="00EA0230"/>
    <w:rsid w:val="00EA2915"/>
    <w:rsid w:val="00EA50F6"/>
    <w:rsid w:val="00EB0B8B"/>
    <w:rsid w:val="00EB2A39"/>
    <w:rsid w:val="00EC2D77"/>
    <w:rsid w:val="00EC303F"/>
    <w:rsid w:val="00EC3695"/>
    <w:rsid w:val="00EC37E2"/>
    <w:rsid w:val="00ED03F7"/>
    <w:rsid w:val="00ED6036"/>
    <w:rsid w:val="00ED65F7"/>
    <w:rsid w:val="00EE2CF3"/>
    <w:rsid w:val="00EF617D"/>
    <w:rsid w:val="00F04C4F"/>
    <w:rsid w:val="00F07F9B"/>
    <w:rsid w:val="00F1445C"/>
    <w:rsid w:val="00F2100B"/>
    <w:rsid w:val="00F21A13"/>
    <w:rsid w:val="00F21F17"/>
    <w:rsid w:val="00F2677F"/>
    <w:rsid w:val="00F35E5A"/>
    <w:rsid w:val="00F37F90"/>
    <w:rsid w:val="00F4020B"/>
    <w:rsid w:val="00F43473"/>
    <w:rsid w:val="00F43707"/>
    <w:rsid w:val="00F52A4E"/>
    <w:rsid w:val="00F52A53"/>
    <w:rsid w:val="00F52FF5"/>
    <w:rsid w:val="00F57E55"/>
    <w:rsid w:val="00F6378B"/>
    <w:rsid w:val="00F645F8"/>
    <w:rsid w:val="00F65F0D"/>
    <w:rsid w:val="00F72863"/>
    <w:rsid w:val="00F77256"/>
    <w:rsid w:val="00F800D7"/>
    <w:rsid w:val="00F8229C"/>
    <w:rsid w:val="00F95EBA"/>
    <w:rsid w:val="00F97F53"/>
    <w:rsid w:val="00FA166C"/>
    <w:rsid w:val="00FA6381"/>
    <w:rsid w:val="00FA6752"/>
    <w:rsid w:val="00FA6860"/>
    <w:rsid w:val="00FB1989"/>
    <w:rsid w:val="00FB410D"/>
    <w:rsid w:val="00FB619F"/>
    <w:rsid w:val="00FB79E4"/>
    <w:rsid w:val="00FC095E"/>
    <w:rsid w:val="00FC2222"/>
    <w:rsid w:val="00FC5A91"/>
    <w:rsid w:val="00FC70BB"/>
    <w:rsid w:val="00FC7FCD"/>
    <w:rsid w:val="00FD0E2E"/>
    <w:rsid w:val="00FD22B9"/>
    <w:rsid w:val="00FD2DBD"/>
    <w:rsid w:val="00FD4C5B"/>
    <w:rsid w:val="00FD6CF1"/>
    <w:rsid w:val="00FE0957"/>
    <w:rsid w:val="00FE1F68"/>
    <w:rsid w:val="00FE1FB6"/>
    <w:rsid w:val="00FE6C7B"/>
    <w:rsid w:val="00FF2F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3D15D2"/>
  </w:style>
  <w:style w:type="paragraph" w:styleId="Titolo1">
    <w:name w:val="heading 1"/>
    <w:basedOn w:val="Normale"/>
    <w:next w:val="Normale"/>
    <w:qFormat/>
    <w:rsid w:val="003D15D2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rsid w:val="003D15D2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rsid w:val="003D15D2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rsid w:val="003D15D2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rsid w:val="003D15D2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rsid w:val="003D15D2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rsid w:val="003D15D2"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rsid w:val="003D15D2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rsid w:val="003D15D2"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3D15D2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3D15D2"/>
  </w:style>
  <w:style w:type="character" w:styleId="Collegamentoipertestuale">
    <w:name w:val="Hyperlink"/>
    <w:uiPriority w:val="99"/>
    <w:rsid w:val="003D15D2"/>
    <w:rPr>
      <w:color w:val="0000FF"/>
      <w:u w:val="single"/>
    </w:rPr>
  </w:style>
  <w:style w:type="paragraph" w:styleId="Corpodeltesto">
    <w:name w:val="Body Text"/>
    <w:basedOn w:val="Normale"/>
    <w:rsid w:val="003D15D2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semiHidden/>
    <w:rsid w:val="003D15D2"/>
  </w:style>
  <w:style w:type="character" w:styleId="Rimandonotaapidipagina">
    <w:name w:val="footnote reference"/>
    <w:uiPriority w:val="99"/>
    <w:semiHidden/>
    <w:rsid w:val="003D15D2"/>
    <w:rPr>
      <w:vertAlign w:val="superscript"/>
    </w:rPr>
  </w:style>
  <w:style w:type="paragraph" w:styleId="Intestazione">
    <w:name w:val="header"/>
    <w:basedOn w:val="Normale"/>
    <w:link w:val="IntestazioneCarattere"/>
    <w:rsid w:val="003D15D2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ottotitolo">
    <w:name w:val="Subtitle"/>
    <w:basedOn w:val="Normale"/>
    <w:next w:val="Normale"/>
    <w:link w:val="SottotitoloCarattere"/>
    <w:qFormat/>
    <w:rsid w:val="003E4076"/>
    <w:pPr>
      <w:spacing w:after="60"/>
      <w:jc w:val="center"/>
      <w:outlineLvl w:val="1"/>
    </w:pPr>
    <w:rPr>
      <w:rFonts w:ascii="Cambria" w:hAnsi="Cambria"/>
      <w:sz w:val="24"/>
      <w:szCs w:val="24"/>
      <w:lang/>
    </w:rPr>
  </w:style>
  <w:style w:type="character" w:customStyle="1" w:styleId="SottotitoloCarattere">
    <w:name w:val="Sottotitolo Carattere"/>
    <w:link w:val="Sottotitolo"/>
    <w:rsid w:val="003E4076"/>
    <w:rPr>
      <w:rFonts w:ascii="Cambria" w:eastAsia="Times New Roman" w:hAnsi="Cambria"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rsid w:val="006B5144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6B5144"/>
  </w:style>
  <w:style w:type="paragraph" w:styleId="Rientrocorpodeltesto">
    <w:name w:val="Body Text Indent"/>
    <w:basedOn w:val="Normale"/>
    <w:link w:val="RientrocorpodeltestoCarattere"/>
    <w:rsid w:val="001D3E31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1D3E31"/>
  </w:style>
  <w:style w:type="numbering" w:customStyle="1" w:styleId="Nessunelenco1">
    <w:name w:val="Nessun elenco1"/>
    <w:next w:val="Nessunelenco"/>
    <w:semiHidden/>
    <w:rsid w:val="001D3E31"/>
  </w:style>
  <w:style w:type="paragraph" w:styleId="NormaleWeb">
    <w:name w:val="Normal (Web)"/>
    <w:basedOn w:val="Normale"/>
    <w:rsid w:val="001D3E31"/>
    <w:pPr>
      <w:spacing w:before="100" w:beforeAutospacing="1" w:after="100" w:afterAutospacing="1"/>
    </w:pPr>
    <w:rPr>
      <w:rFonts w:eastAsia="MS Mincho"/>
      <w:sz w:val="24"/>
      <w:szCs w:val="24"/>
      <w:lang w:eastAsia="ja-JP"/>
    </w:rPr>
  </w:style>
  <w:style w:type="paragraph" w:customStyle="1" w:styleId="Default">
    <w:name w:val="Default"/>
    <w:rsid w:val="001D3E31"/>
    <w:pPr>
      <w:autoSpaceDE w:val="0"/>
      <w:autoSpaceDN w:val="0"/>
      <w:adjustRightInd w:val="0"/>
    </w:pPr>
    <w:rPr>
      <w:rFonts w:ascii="Arial Narrow" w:eastAsia="MS Mincho" w:hAnsi="Arial Narrow" w:cs="Arial Narrow"/>
      <w:color w:val="000000"/>
      <w:sz w:val="24"/>
      <w:szCs w:val="24"/>
      <w:lang w:eastAsia="ja-JP"/>
    </w:rPr>
  </w:style>
  <w:style w:type="character" w:customStyle="1" w:styleId="IntestazioneCarattere">
    <w:name w:val="Intestazione Carattere"/>
    <w:link w:val="Intestazione"/>
    <w:rsid w:val="001D3E31"/>
  </w:style>
  <w:style w:type="table" w:customStyle="1" w:styleId="Grigliatabella1">
    <w:name w:val="Griglia tabella1"/>
    <w:basedOn w:val="Tabellanormale"/>
    <w:next w:val="Grigliatabella"/>
    <w:rsid w:val="001D3E31"/>
    <w:rPr>
      <w:rFonts w:eastAsia="MS Minch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e1">
    <w:name w:val="Normale1"/>
    <w:rsid w:val="00783F89"/>
    <w:pPr>
      <w:spacing w:line="276" w:lineRule="auto"/>
    </w:pPr>
    <w:rPr>
      <w:rFonts w:ascii="Arial" w:eastAsia="Arial" w:hAnsi="Arial" w:cs="Arial"/>
      <w:color w:val="000000"/>
      <w:sz w:val="22"/>
    </w:rPr>
  </w:style>
  <w:style w:type="character" w:customStyle="1" w:styleId="PidipaginaCarattere">
    <w:name w:val="Piè di pagina Carattere"/>
    <w:link w:val="Pidipagina"/>
    <w:uiPriority w:val="99"/>
    <w:rsid w:val="009F79AC"/>
  </w:style>
  <w:style w:type="paragraph" w:customStyle="1" w:styleId="a">
    <w:basedOn w:val="Normale"/>
    <w:next w:val="Corpodeltesto"/>
    <w:rsid w:val="009105E5"/>
    <w:pPr>
      <w:ind w:right="1133"/>
      <w:jc w:val="both"/>
    </w:pPr>
    <w:rPr>
      <w:sz w:val="22"/>
    </w:rPr>
  </w:style>
  <w:style w:type="character" w:customStyle="1" w:styleId="Titolo60">
    <w:name w:val="Titolo #6_"/>
    <w:link w:val="Titolo61"/>
    <w:rsid w:val="002B1697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1">
    <w:name w:val="Titolo #6"/>
    <w:basedOn w:val="Normale"/>
    <w:link w:val="Titolo60"/>
    <w:rsid w:val="002B1697"/>
    <w:pPr>
      <w:widowControl w:val="0"/>
      <w:shd w:val="clear" w:color="auto" w:fill="FFFFFF"/>
      <w:spacing w:before="480" w:line="472" w:lineRule="exact"/>
      <w:jc w:val="center"/>
      <w:outlineLvl w:val="5"/>
    </w:pPr>
    <w:rPr>
      <w:rFonts w:ascii="Arial" w:eastAsia="Arial" w:hAnsi="Arial"/>
      <w:b/>
      <w:bCs/>
      <w:sz w:val="18"/>
      <w:szCs w:val="18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AE00EF-7D7A-49E9-96E5-EC7742CD1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  I .T.I. S.   AUGUSTO  RIGHI</vt:lpstr>
    </vt:vector>
  </TitlesOfParts>
  <Company>Hewlett-Packard Company</Company>
  <LinksUpToDate>false</LinksUpToDate>
  <CharactersWithSpaces>2514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  I .T.I. S.   AUGUSTO  RIGHI</dc:title>
  <dc:creator>D.S.G.A.  ROBERTO SFERRAZZA  - I.T.I.S. RIGHI</dc:creator>
  <cp:lastModifiedBy>pc01</cp:lastModifiedBy>
  <cp:revision>2</cp:revision>
  <cp:lastPrinted>2018-05-17T14:28:00Z</cp:lastPrinted>
  <dcterms:created xsi:type="dcterms:W3CDTF">2021-11-10T08:37:00Z</dcterms:created>
  <dcterms:modified xsi:type="dcterms:W3CDTF">2021-11-10T08:37:00Z</dcterms:modified>
</cp:coreProperties>
</file>