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>PROGETTO RETI DI ISTITUTO</w:t>
      </w:r>
    </w:p>
    <w:p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E35DE8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E35DE8">
        <w:rPr>
          <w:rFonts w:ascii="Arial" w:hAnsi="Arial" w:cs="Arial"/>
          <w:b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0"/>
        <w:gridCol w:w="3260"/>
        <w:gridCol w:w="2977"/>
      </w:tblGrid>
      <w:tr w:rsidR="00E8201A" w:rsidRPr="00BC07D8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01A" w:rsidRPr="00BA088F" w:rsidRDefault="00BA088F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</w:pPr>
            <w:r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>RETI DI ISTITUTO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:rsidR="00E8201A" w:rsidRPr="00BA088F" w:rsidRDefault="00BA088F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6A569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13.1.1A-FESRPON-CL-2021-12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BA088F" w:rsidRDefault="00BA088F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G59J21006770006</w:t>
            </w:r>
          </w:p>
        </w:tc>
      </w:tr>
    </w:tbl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non avere procedimenti penali pendenti, ovvero di avere i seguenti procedimenti penali pendenti :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6A5697">
        <w:rPr>
          <w:rFonts w:ascii="Arial" w:hAnsi="Arial" w:cs="Arial"/>
          <w:sz w:val="18"/>
          <w:szCs w:val="18"/>
        </w:rPr>
        <w:t>l’I.C. 1”Pentimalli”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</w:p>
    <w:p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235" w:rsidRDefault="00756235">
      <w:r>
        <w:separator/>
      </w:r>
    </w:p>
  </w:endnote>
  <w:endnote w:type="continuationSeparator" w:id="1">
    <w:p w:rsidR="00756235" w:rsidRDefault="00756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936CC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AC" w:rsidRDefault="00936CC5">
    <w:pPr>
      <w:pStyle w:val="Pidipagina"/>
      <w:jc w:val="center"/>
    </w:pPr>
    <w:r>
      <w:fldChar w:fldCharType="begin"/>
    </w:r>
    <w:r w:rsidR="009F79AC">
      <w:instrText>PAGE   \* MERGEFORMAT</w:instrText>
    </w:r>
    <w:r>
      <w:fldChar w:fldCharType="separate"/>
    </w:r>
    <w:r w:rsidR="00E35DE8">
      <w:rPr>
        <w:noProof/>
      </w:rPr>
      <w:t>1</w:t>
    </w:r>
    <w:r>
      <w:fldChar w:fldCharType="end"/>
    </w:r>
  </w:p>
  <w:p w:rsidR="0099492D" w:rsidRDefault="0099492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235" w:rsidRDefault="00756235">
      <w:r>
        <w:separator/>
      </w:r>
    </w:p>
  </w:footnote>
  <w:footnote w:type="continuationSeparator" w:id="1">
    <w:p w:rsidR="00756235" w:rsidRDefault="00756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53A8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15D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5697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235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36CC5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22DC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5DE8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D15D2"/>
  </w:style>
  <w:style w:type="paragraph" w:styleId="Titolo1">
    <w:name w:val="heading 1"/>
    <w:basedOn w:val="Normale"/>
    <w:next w:val="Normale"/>
    <w:qFormat/>
    <w:rsid w:val="003D15D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3D15D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3D15D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3D15D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3D15D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3D15D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3D15D2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3D15D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3D15D2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D15D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D15D2"/>
  </w:style>
  <w:style w:type="character" w:styleId="Collegamentoipertestuale">
    <w:name w:val="Hyperlink"/>
    <w:uiPriority w:val="99"/>
    <w:rsid w:val="003D15D2"/>
    <w:rPr>
      <w:color w:val="0000FF"/>
      <w:u w:val="single"/>
    </w:rPr>
  </w:style>
  <w:style w:type="paragraph" w:styleId="Corpodeltesto">
    <w:name w:val="Body Text"/>
    <w:basedOn w:val="Normale"/>
    <w:rsid w:val="003D15D2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3D15D2"/>
  </w:style>
  <w:style w:type="character" w:styleId="Rimandonotaapidipagina">
    <w:name w:val="footnote reference"/>
    <w:uiPriority w:val="99"/>
    <w:semiHidden/>
    <w:rsid w:val="003D15D2"/>
    <w:rPr>
      <w:vertAlign w:val="superscript"/>
    </w:rPr>
  </w:style>
  <w:style w:type="paragraph" w:styleId="Intestazione">
    <w:name w:val="header"/>
    <w:basedOn w:val="Normale"/>
    <w:link w:val="IntestazioneCarattere"/>
    <w:rsid w:val="003D15D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del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pc01</cp:lastModifiedBy>
  <cp:revision>5</cp:revision>
  <cp:lastPrinted>2018-05-17T14:28:00Z</cp:lastPrinted>
  <dcterms:created xsi:type="dcterms:W3CDTF">2021-11-10T08:37:00Z</dcterms:created>
  <dcterms:modified xsi:type="dcterms:W3CDTF">2021-11-24T10:36:00Z</dcterms:modified>
</cp:coreProperties>
</file>