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F0" w:rsidRDefault="00A74AF0" w:rsidP="00A74AF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A74AF0" w:rsidRDefault="00A74AF0" w:rsidP="00A74AF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:rsidR="00A74AF0" w:rsidRDefault="00A74AF0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A74AF0">
        <w:rPr>
          <w:rFonts w:ascii="Arial" w:hAnsi="Arial" w:cs="Arial"/>
          <w:b/>
          <w:sz w:val="18"/>
          <w:szCs w:val="18"/>
        </w:rPr>
        <w:t xml:space="preserve">di Esperti </w:t>
      </w:r>
      <w:r w:rsidR="00DB0E71">
        <w:rPr>
          <w:rFonts w:ascii="Arial" w:hAnsi="Arial" w:cs="Arial"/>
          <w:u w:val="single"/>
          <w:lang w:eastAsia="ar-SA"/>
        </w:rPr>
        <w:t xml:space="preserve">PON </w:t>
      </w:r>
      <w:r w:rsidR="003361D5">
        <w:rPr>
          <w:rFonts w:ascii="Arial" w:hAnsi="Arial" w:cs="Arial"/>
          <w:u w:val="single"/>
          <w:lang w:eastAsia="ar-SA"/>
        </w:rPr>
        <w:t>APPRENDIMENTO E SOCIALITA’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di: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835"/>
        <w:gridCol w:w="2693"/>
        <w:gridCol w:w="2693"/>
      </w:tblGrid>
      <w:tr w:rsidR="00DB0E71" w:rsidRPr="00BC07D8" w:rsidTr="00571D25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:rsidTr="00571D25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  <w:r w:rsidR="00DB0E71" w:rsidRPr="0016653C"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D5" w:rsidRPr="003361D5" w:rsidRDefault="003361D5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0A05B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ESPERTO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A05B1" w:rsidRDefault="000A05B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lastRenderedPageBreak/>
        <w:t>DICHIARAZIONI AGGIUNTIVE</w:t>
      </w:r>
    </w:p>
    <w:p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D6" w:rsidRDefault="00173ED6">
      <w:r>
        <w:separator/>
      </w:r>
    </w:p>
  </w:endnote>
  <w:endnote w:type="continuationSeparator" w:id="1">
    <w:p w:rsidR="00173ED6" w:rsidRDefault="0017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D964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D964D2">
    <w:pPr>
      <w:pStyle w:val="Pidipagina"/>
      <w:jc w:val="center"/>
    </w:pPr>
    <w:r>
      <w:fldChar w:fldCharType="begin"/>
    </w:r>
    <w:r w:rsidR="009F0326">
      <w:instrText>PAGE   \* MERGEFORMAT</w:instrText>
    </w:r>
    <w:r>
      <w:fldChar w:fldCharType="separate"/>
    </w:r>
    <w:r w:rsidR="00A74AF0">
      <w:rPr>
        <w:noProof/>
      </w:rPr>
      <w:t>1</w:t>
    </w:r>
    <w:r>
      <w:rPr>
        <w:noProof/>
      </w:rP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D6" w:rsidRDefault="00173ED6">
      <w:r>
        <w:separator/>
      </w:r>
    </w:p>
  </w:footnote>
  <w:footnote w:type="continuationSeparator" w:id="1">
    <w:p w:rsidR="00173ED6" w:rsidRDefault="00173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A05B1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3ED6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67395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49E9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1702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1D25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562F"/>
    <w:rsid w:val="00647912"/>
    <w:rsid w:val="0065050C"/>
    <w:rsid w:val="00651164"/>
    <w:rsid w:val="00651A97"/>
    <w:rsid w:val="0065467C"/>
    <w:rsid w:val="006640CB"/>
    <w:rsid w:val="006648CD"/>
    <w:rsid w:val="00672860"/>
    <w:rsid w:val="00672C8F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459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E43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53D1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196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E473A"/>
    <w:rsid w:val="009F0326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4AF0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2611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64D2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1458"/>
    <w:rsid w:val="00F72863"/>
    <w:rsid w:val="00F76827"/>
    <w:rsid w:val="00F77256"/>
    <w:rsid w:val="00F77A9E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15DD-B8EC-4CD3-B7EC-74800286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pc01</cp:lastModifiedBy>
  <cp:revision>3</cp:revision>
  <cp:lastPrinted>2021-09-17T08:15:00Z</cp:lastPrinted>
  <dcterms:created xsi:type="dcterms:W3CDTF">2021-09-17T07:16:00Z</dcterms:created>
  <dcterms:modified xsi:type="dcterms:W3CDTF">2021-09-17T09:36:00Z</dcterms:modified>
</cp:coreProperties>
</file>