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F0" w:rsidRDefault="00A74AF0" w:rsidP="00A74AF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:rsidR="00A74AF0" w:rsidRDefault="00A74AF0" w:rsidP="00A74AF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</w:t>
      </w:r>
    </w:p>
    <w:p w:rsidR="00A74AF0" w:rsidRDefault="00A74AF0" w:rsidP="00DB0E71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:rsidR="00C363E6" w:rsidRDefault="009105E5" w:rsidP="00DB0E71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sz w:val="18"/>
          <w:szCs w:val="18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D2461D">
        <w:rPr>
          <w:rFonts w:ascii="Arial" w:hAnsi="Arial" w:cs="Arial"/>
          <w:u w:val="single"/>
          <w:lang w:eastAsia="ar-SA"/>
        </w:rPr>
        <w:t xml:space="preserve"> </w:t>
      </w:r>
      <w:r w:rsidR="00DB0E71">
        <w:rPr>
          <w:rFonts w:ascii="Arial" w:hAnsi="Arial" w:cs="Arial"/>
          <w:u w:val="single"/>
          <w:lang w:eastAsia="ar-SA"/>
        </w:rPr>
        <w:t xml:space="preserve">FIGURE PROFESSIONALI) </w:t>
      </w:r>
    </w:p>
    <w:p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:rsidR="00DB0E71" w:rsidRPr="00C363E6" w:rsidRDefault="009105E5" w:rsidP="00DB0E71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A74AF0">
        <w:rPr>
          <w:rFonts w:ascii="Arial" w:hAnsi="Arial" w:cs="Arial"/>
          <w:b/>
          <w:sz w:val="18"/>
          <w:szCs w:val="18"/>
        </w:rPr>
        <w:t xml:space="preserve">di Esperti </w:t>
      </w:r>
      <w:r w:rsidR="00DB0E71">
        <w:rPr>
          <w:rFonts w:ascii="Arial" w:hAnsi="Arial" w:cs="Arial"/>
          <w:u w:val="single"/>
          <w:lang w:eastAsia="ar-SA"/>
        </w:rPr>
        <w:t xml:space="preserve">PON </w:t>
      </w:r>
      <w:r w:rsidR="003361D5">
        <w:rPr>
          <w:rFonts w:ascii="Arial" w:hAnsi="Arial" w:cs="Arial"/>
          <w:u w:val="single"/>
          <w:lang w:eastAsia="ar-SA"/>
        </w:rPr>
        <w:t>APPRENDIMENTO E SOCIALITA’</w:t>
      </w:r>
    </w:p>
    <w:p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DB0E71">
        <w:rPr>
          <w:rFonts w:ascii="Arial" w:hAnsi="Arial" w:cs="Arial"/>
          <w:sz w:val="18"/>
          <w:szCs w:val="18"/>
        </w:rPr>
        <w:t xml:space="preserve"> per la figura professionale di:</w:t>
      </w:r>
      <w:r w:rsidR="00BA54E3">
        <w:rPr>
          <w:rFonts w:ascii="Arial" w:hAnsi="Arial" w:cs="Arial"/>
          <w:sz w:val="18"/>
          <w:szCs w:val="18"/>
        </w:rPr>
        <w:t>:</w:t>
      </w:r>
    </w:p>
    <w:p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10064" w:type="dxa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3"/>
        <w:gridCol w:w="2835"/>
        <w:gridCol w:w="2693"/>
        <w:gridCol w:w="2693"/>
      </w:tblGrid>
      <w:tr w:rsidR="00DB0E71" w:rsidRPr="00BC07D8" w:rsidTr="00571D25">
        <w:trPr>
          <w:trHeight w:val="1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DB0E71" w:rsidRPr="00BC07D8" w:rsidRDefault="00DB0E71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DB0E71" w:rsidRPr="00BC07D8" w:rsidRDefault="00DB0E71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B0E71" w:rsidRDefault="00DB0E71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B0E71" w:rsidRDefault="003361D5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Barrare la casella per indicare la scelta</w:t>
            </w:r>
          </w:p>
        </w:tc>
      </w:tr>
      <w:tr w:rsidR="00DB0E71" w:rsidRPr="00BC07D8" w:rsidTr="00571D25">
        <w:trPr>
          <w:trHeight w:val="5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0E71" w:rsidRPr="0016653C" w:rsidRDefault="003361D5" w:rsidP="002A2BF2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cs="Arial"/>
                <w:b w:val="0"/>
                <w:bCs w:val="0"/>
                <w:color w:val="333333"/>
              </w:rPr>
            </w:pPr>
            <w:r>
              <w:rPr>
                <w:rFonts w:ascii="Times" w:eastAsia="Calibri" w:hAnsi="Times" w:cs="Times"/>
                <w:bCs w:val="0"/>
                <w:i/>
                <w:iCs/>
                <w:sz w:val="24"/>
                <w:szCs w:val="24"/>
              </w:rPr>
              <w:t>Apprendimento e socialità</w:t>
            </w:r>
            <w:r w:rsidR="00DB0E71" w:rsidRPr="0016653C">
              <w:rPr>
                <w:rFonts w:ascii="Times" w:eastAsia="Calibri" w:hAnsi="Times" w:cs="Times"/>
                <w:bCs w:val="0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D5" w:rsidRPr="003361D5" w:rsidRDefault="003361D5" w:rsidP="002A2BF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0E71" w:rsidRPr="00BC07D8" w:rsidRDefault="0086389D" w:rsidP="002A2BF2">
            <w:pPr>
              <w:suppressAutoHyphens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TUTOR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0E71" w:rsidRPr="00BC07D8" w:rsidRDefault="00DB0E71" w:rsidP="002A2BF2">
            <w:pPr>
              <w:suppressAutoHyphens/>
              <w:rPr>
                <w:rFonts w:ascii="Arial" w:hAnsi="Arial" w:cs="Arial"/>
                <w:b/>
                <w:bCs/>
                <w:color w:val="333333"/>
              </w:rPr>
            </w:pPr>
          </w:p>
        </w:tc>
      </w:tr>
    </w:tbl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:rsidR="003C0C66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E37BE1" w:rsidRDefault="00E37BE1" w:rsidP="003459E5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37BE1" w:rsidRDefault="00E37BE1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37BE1" w:rsidRDefault="00E37BE1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37BE1" w:rsidRDefault="00E37BE1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54E43" w:rsidRDefault="00754E43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54E43" w:rsidRDefault="00754E43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A05B1" w:rsidRDefault="000A05B1" w:rsidP="00E37B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0A05B1" w:rsidRDefault="000A05B1" w:rsidP="00E37B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E37BE1" w:rsidRDefault="00E37BE1" w:rsidP="00E37B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E37BE1">
        <w:rPr>
          <w:rFonts w:ascii="Arial" w:hAnsi="Arial" w:cs="Arial"/>
          <w:b/>
          <w:sz w:val="18"/>
          <w:szCs w:val="18"/>
        </w:rPr>
        <w:lastRenderedPageBreak/>
        <w:t>DICHIARAZIONI AGGIUNTIVE</w:t>
      </w:r>
    </w:p>
    <w:p w:rsidR="00E37BE1" w:rsidRPr="00E37BE1" w:rsidRDefault="00E37BE1" w:rsidP="00E37B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E37BE1" w:rsidRPr="00E37BE1" w:rsidRDefault="00E37BE1" w:rsidP="00E37BE1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:rsidR="00E37BE1" w:rsidRPr="00E37BE1" w:rsidRDefault="00E37BE1" w:rsidP="00E37BE1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:rsidR="00E37BE1" w:rsidRPr="00E37BE1" w:rsidRDefault="00E37BE1" w:rsidP="00E37BE1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:rsidR="00E37BE1" w:rsidRPr="00E37BE1" w:rsidRDefault="00E37BE1" w:rsidP="00E37BE1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 xml:space="preserve">PIATTAFORMA GPU </w:t>
      </w:r>
      <w:r>
        <w:rPr>
          <w:rFonts w:ascii="Arial" w:hAnsi="Arial" w:cs="Arial"/>
          <w:b/>
          <w:i/>
          <w:sz w:val="18"/>
          <w:szCs w:val="18"/>
        </w:rPr>
        <w:t xml:space="preserve">E DI QUANT’ALTRO OCCORRENTE </w:t>
      </w:r>
      <w:r w:rsidRPr="00E37BE1">
        <w:rPr>
          <w:rFonts w:ascii="Arial" w:hAnsi="Arial" w:cs="Arial"/>
          <w:b/>
          <w:i/>
          <w:sz w:val="18"/>
          <w:szCs w:val="18"/>
        </w:rPr>
        <w:t xml:space="preserve">PER SVOLGERE CON CORRETTEZZA TEMPESTIVITA’ ED EFFICACIA I COMPITI </w:t>
      </w:r>
      <w:r>
        <w:rPr>
          <w:rFonts w:ascii="Arial" w:hAnsi="Arial" w:cs="Arial"/>
          <w:b/>
          <w:i/>
          <w:sz w:val="18"/>
          <w:szCs w:val="18"/>
        </w:rPr>
        <w:t>INERENTI LA FIGURA PROFESSIONALE PER LA QUALE SI PARTECIPA</w:t>
      </w:r>
    </w:p>
    <w:p w:rsidR="00E37BE1" w:rsidRPr="00E37BE1" w:rsidRDefault="00E37BE1" w:rsidP="00E37BE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E37BE1" w:rsidRDefault="00E37BE1" w:rsidP="00E37BE1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E37BE1" w:rsidRDefault="00E37BE1" w:rsidP="00E37BE1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</w:t>
      </w:r>
      <w:r w:rsidR="00E37BE1">
        <w:rPr>
          <w:rFonts w:ascii="Arial" w:hAnsi="Arial" w:cs="Arial"/>
          <w:sz w:val="18"/>
          <w:szCs w:val="18"/>
        </w:rPr>
        <w:t xml:space="preserve"> e alle successive modifiche e integrazioni GDPR 679/2016,</w:t>
      </w:r>
      <w:r w:rsidR="00F57E55">
        <w:rPr>
          <w:rFonts w:ascii="Arial" w:hAnsi="Arial" w:cs="Arial"/>
          <w:sz w:val="18"/>
          <w:szCs w:val="18"/>
        </w:rPr>
        <w:t xml:space="preserve"> </w:t>
      </w:r>
      <w:r w:rsidR="00E37BE1">
        <w:rPr>
          <w:rFonts w:ascii="Arial" w:hAnsi="Arial" w:cs="Arial"/>
          <w:sz w:val="18"/>
          <w:szCs w:val="18"/>
        </w:rPr>
        <w:t xml:space="preserve">autorizza </w:t>
      </w:r>
      <w:r w:rsidR="00DB0E71">
        <w:rPr>
          <w:rFonts w:ascii="Arial" w:hAnsi="Arial" w:cs="Arial"/>
          <w:sz w:val="18"/>
          <w:szCs w:val="18"/>
        </w:rPr>
        <w:t>l’</w:t>
      </w:r>
      <w:r w:rsidR="00E37BE1">
        <w:rPr>
          <w:rFonts w:ascii="Arial" w:hAnsi="Arial" w:cs="Arial"/>
          <w:sz w:val="18"/>
          <w:szCs w:val="18"/>
        </w:rPr>
        <w:t>i</w:t>
      </w:r>
      <w:r w:rsidR="00DB0E71">
        <w:rPr>
          <w:rFonts w:ascii="Arial" w:hAnsi="Arial" w:cs="Arial"/>
          <w:sz w:val="18"/>
          <w:szCs w:val="18"/>
        </w:rPr>
        <w:t>stituto______________________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 w:rsidR="00DB0E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DB0E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:rsidR="002A2BF2" w:rsidRDefault="002A2BF2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DB0E71" w:rsidRDefault="00DB0E71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110098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:rsidR="00E37BE1" w:rsidRDefault="00E37BE1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E37BE1" w:rsidSect="0099492D">
      <w:footerReference w:type="even" r:id="rId8"/>
      <w:footerReference w:type="default" r:id="rId9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C2E" w:rsidRDefault="00124C2E">
      <w:r>
        <w:separator/>
      </w:r>
    </w:p>
  </w:endnote>
  <w:endnote w:type="continuationSeparator" w:id="1">
    <w:p w:rsidR="00124C2E" w:rsidRDefault="00124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DE" w:rsidRDefault="001C34E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AC" w:rsidRDefault="001C34E2">
    <w:pPr>
      <w:pStyle w:val="Pidipagina"/>
      <w:jc w:val="center"/>
    </w:pPr>
    <w:r>
      <w:fldChar w:fldCharType="begin"/>
    </w:r>
    <w:r w:rsidR="009F0326">
      <w:instrText>PAGE   \* MERGEFORMAT</w:instrText>
    </w:r>
    <w:r>
      <w:fldChar w:fldCharType="separate"/>
    </w:r>
    <w:r w:rsidR="0086389D">
      <w:rPr>
        <w:noProof/>
      </w:rPr>
      <w:t>2</w:t>
    </w:r>
    <w:r>
      <w:rPr>
        <w:noProof/>
      </w:rPr>
      <w:fldChar w:fldCharType="end"/>
    </w:r>
  </w:p>
  <w:p w:rsidR="0099492D" w:rsidRDefault="0099492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C2E" w:rsidRDefault="00124C2E">
      <w:r>
        <w:separator/>
      </w:r>
    </w:p>
  </w:footnote>
  <w:footnote w:type="continuationSeparator" w:id="1">
    <w:p w:rsidR="00124C2E" w:rsidRDefault="00124C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36AB"/>
    <w:rsid w:val="00093E35"/>
    <w:rsid w:val="00094067"/>
    <w:rsid w:val="000A05B1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4C2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653C"/>
    <w:rsid w:val="00167C80"/>
    <w:rsid w:val="00173ED6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34E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67395"/>
    <w:rsid w:val="00282A21"/>
    <w:rsid w:val="002860BF"/>
    <w:rsid w:val="00286C40"/>
    <w:rsid w:val="00292FFA"/>
    <w:rsid w:val="002943C2"/>
    <w:rsid w:val="002A2BF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149E9"/>
    <w:rsid w:val="003361D5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842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1702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1D25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562F"/>
    <w:rsid w:val="00647912"/>
    <w:rsid w:val="0065050C"/>
    <w:rsid w:val="00651164"/>
    <w:rsid w:val="00651A97"/>
    <w:rsid w:val="0065467C"/>
    <w:rsid w:val="006640CB"/>
    <w:rsid w:val="006648CD"/>
    <w:rsid w:val="00672860"/>
    <w:rsid w:val="00672C8F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0459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5749"/>
    <w:rsid w:val="00706853"/>
    <w:rsid w:val="00706DD4"/>
    <w:rsid w:val="00710D1C"/>
    <w:rsid w:val="00710DDA"/>
    <w:rsid w:val="00711705"/>
    <w:rsid w:val="00717756"/>
    <w:rsid w:val="00720082"/>
    <w:rsid w:val="00723B6F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4E43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389D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53D1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196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E473A"/>
    <w:rsid w:val="009F0326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4AF0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46231"/>
    <w:rsid w:val="00B57B34"/>
    <w:rsid w:val="00B671DC"/>
    <w:rsid w:val="00B833F2"/>
    <w:rsid w:val="00B87A3D"/>
    <w:rsid w:val="00B90CAE"/>
    <w:rsid w:val="00B948FC"/>
    <w:rsid w:val="00B95774"/>
    <w:rsid w:val="00B97F0E"/>
    <w:rsid w:val="00BA532D"/>
    <w:rsid w:val="00BA54E3"/>
    <w:rsid w:val="00BA727C"/>
    <w:rsid w:val="00BA75F1"/>
    <w:rsid w:val="00BB38A7"/>
    <w:rsid w:val="00BB6BE2"/>
    <w:rsid w:val="00BC07D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2611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461D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64D2"/>
    <w:rsid w:val="00D9743E"/>
    <w:rsid w:val="00D977C5"/>
    <w:rsid w:val="00DA5FB4"/>
    <w:rsid w:val="00DA7EDD"/>
    <w:rsid w:val="00DB0E71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37BE1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1458"/>
    <w:rsid w:val="00F72863"/>
    <w:rsid w:val="00F76827"/>
    <w:rsid w:val="00F77256"/>
    <w:rsid w:val="00F77A9E"/>
    <w:rsid w:val="00F800D7"/>
    <w:rsid w:val="00F8229C"/>
    <w:rsid w:val="00F95EBA"/>
    <w:rsid w:val="00F97F53"/>
    <w:rsid w:val="00FA166C"/>
    <w:rsid w:val="00FA6381"/>
    <w:rsid w:val="00FA6752"/>
    <w:rsid w:val="00FA6860"/>
    <w:rsid w:val="00FB0B8C"/>
    <w:rsid w:val="00FB1989"/>
    <w:rsid w:val="00FB410D"/>
    <w:rsid w:val="00FB619F"/>
    <w:rsid w:val="00FB79E4"/>
    <w:rsid w:val="00FC095E"/>
    <w:rsid w:val="00FC2222"/>
    <w:rsid w:val="00FC5A91"/>
    <w:rsid w:val="00FC70BB"/>
    <w:rsid w:val="00FC7FCD"/>
    <w:rsid w:val="00FD0E2E"/>
    <w:rsid w:val="00FD22B9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231"/>
  </w:style>
  <w:style w:type="paragraph" w:styleId="Titolo1">
    <w:name w:val="heading 1"/>
    <w:basedOn w:val="Normale"/>
    <w:next w:val="Normale"/>
    <w:qFormat/>
    <w:rsid w:val="00B4623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B46231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B46231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B462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46231"/>
  </w:style>
  <w:style w:type="character" w:styleId="Collegamentoipertestuale">
    <w:name w:val="Hyperlink"/>
    <w:uiPriority w:val="99"/>
    <w:rsid w:val="00B46231"/>
    <w:rPr>
      <w:color w:val="0000FF"/>
      <w:u w:val="single"/>
    </w:rPr>
  </w:style>
  <w:style w:type="paragraph" w:customStyle="1" w:styleId="Corpotesto1">
    <w:name w:val="Corpo testo1"/>
    <w:basedOn w:val="Normale"/>
    <w:rsid w:val="00B46231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B46231"/>
  </w:style>
  <w:style w:type="character" w:styleId="Rimandonotaapidipagina">
    <w:name w:val="footnote reference"/>
    <w:uiPriority w:val="99"/>
    <w:semiHidden/>
    <w:rsid w:val="00B46231"/>
    <w:rPr>
      <w:vertAlign w:val="superscript"/>
    </w:rPr>
  </w:style>
  <w:style w:type="paragraph" w:styleId="Intestazione">
    <w:name w:val="header"/>
    <w:basedOn w:val="Normale"/>
    <w:link w:val="IntestazioneCarattere"/>
    <w:rsid w:val="00B4623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1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515DD-B8EC-4CD3-B7EC-74800286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pc01</cp:lastModifiedBy>
  <cp:revision>4</cp:revision>
  <cp:lastPrinted>2021-09-17T08:15:00Z</cp:lastPrinted>
  <dcterms:created xsi:type="dcterms:W3CDTF">2021-09-17T07:16:00Z</dcterms:created>
  <dcterms:modified xsi:type="dcterms:W3CDTF">2021-09-17T09:44:00Z</dcterms:modified>
</cp:coreProperties>
</file>