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EE6EC1">
              <w:rPr>
                <w:b/>
                <w:sz w:val="24"/>
                <w:szCs w:val="24"/>
              </w:rPr>
              <w:t>DI</w:t>
            </w:r>
            <w:proofErr w:type="spellEnd"/>
            <w:r w:rsidRPr="00EE6EC1">
              <w:rPr>
                <w:b/>
                <w:sz w:val="24"/>
                <w:szCs w:val="24"/>
              </w:rPr>
              <w:t xml:space="preserve">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037863">
              <w:rPr>
                <w:b/>
                <w:sz w:val="24"/>
                <w:szCs w:val="24"/>
              </w:rPr>
              <w:t>TUTOR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247596" w:rsidRDefault="00A15DEB" w:rsidP="00247596">
            <w:pPr>
              <w:shd w:val="clear" w:color="auto" w:fill="FFFFFF" w:themeFill="background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Criteri</w:t>
            </w:r>
            <w:r w:rsidR="00B74061" w:rsidRPr="002475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di ammissione:</w:t>
            </w:r>
            <w:r w:rsidR="00FC487E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37863" w:rsidRPr="00247596" w:rsidRDefault="00247596" w:rsidP="00247596">
            <w:pPr>
              <w:pStyle w:val="TableParagraph"/>
              <w:spacing w:line="244" w:lineRule="auto"/>
              <w:ind w:left="108"/>
              <w:rPr>
                <w:rFonts w:asciiTheme="minorHAnsi" w:hAnsiTheme="minorHAnsi" w:cstheme="minorHAnsi"/>
              </w:rPr>
            </w:pPr>
            <w:r w:rsidRPr="00247596">
              <w:rPr>
                <w:rFonts w:asciiTheme="minorHAnsi" w:hAnsiTheme="minorHAnsi" w:cstheme="minorHAnsi"/>
              </w:rPr>
              <w:t>1</w:t>
            </w:r>
            <w:r w:rsidR="00A15DEB" w:rsidRPr="00247596">
              <w:rPr>
                <w:rFonts w:asciiTheme="minorHAnsi" w:hAnsiTheme="minorHAnsi" w:cstheme="minorHAnsi"/>
              </w:rPr>
              <w:t xml:space="preserve">) </w:t>
            </w:r>
            <w:r w:rsidR="00AC4AF8" w:rsidRPr="00247596">
              <w:rPr>
                <w:rFonts w:asciiTheme="minorHAnsi" w:hAnsiTheme="minorHAnsi" w:cstheme="minorHAnsi"/>
              </w:rPr>
              <w:t>Per i moduli 1</w:t>
            </w:r>
            <w:r w:rsidRPr="00247596">
              <w:rPr>
                <w:rFonts w:asciiTheme="minorHAnsi" w:hAnsiTheme="minorHAnsi" w:cstheme="minorHAnsi"/>
              </w:rPr>
              <w:t>8-19</w:t>
            </w:r>
            <w:r w:rsidR="00AC4AF8" w:rsidRPr="00247596">
              <w:rPr>
                <w:rFonts w:asciiTheme="minorHAnsi" w:hAnsiTheme="minorHAnsi" w:cstheme="minorHAnsi"/>
              </w:rPr>
              <w:t xml:space="preserve"> docente interno</w:t>
            </w:r>
            <w:r w:rsidR="005D7851" w:rsidRPr="00247596">
              <w:rPr>
                <w:rFonts w:asciiTheme="minorHAnsi" w:hAnsiTheme="minorHAnsi" w:cstheme="minorHAnsi"/>
              </w:rPr>
              <w:t xml:space="preserve"> </w:t>
            </w:r>
            <w:r w:rsidRPr="00247596">
              <w:rPr>
                <w:rFonts w:asciiTheme="minorHAnsi" w:hAnsiTheme="minorHAnsi" w:cstheme="minorHAnsi"/>
              </w:rPr>
              <w:t xml:space="preserve"> in possesso di </w:t>
            </w:r>
            <w:r w:rsidRPr="00247596">
              <w:rPr>
                <w:rFonts w:asciiTheme="minorHAnsi" w:hAnsiTheme="minorHAnsi" w:cstheme="minorHAnsi"/>
                <w:color w:val="212529"/>
                <w:shd w:val="clear" w:color="auto" w:fill="EEECE1" w:themeFill="background2"/>
              </w:rPr>
              <w:t>Diploma di Conservatorio (</w:t>
            </w:r>
            <w:proofErr w:type="spellStart"/>
            <w:r w:rsidRPr="00247596">
              <w:rPr>
                <w:rFonts w:asciiTheme="minorHAnsi" w:hAnsiTheme="minorHAnsi" w:cstheme="minorHAnsi"/>
                <w:color w:val="212529"/>
                <w:shd w:val="clear" w:color="auto" w:fill="EEECE1" w:themeFill="background2"/>
              </w:rPr>
              <w:t>V.O.</w:t>
            </w:r>
            <w:proofErr w:type="spellEnd"/>
            <w:r w:rsidRPr="00247596">
              <w:rPr>
                <w:rFonts w:asciiTheme="minorHAnsi" w:hAnsiTheme="minorHAnsi" w:cstheme="minorHAnsi"/>
                <w:color w:val="212529"/>
                <w:shd w:val="clear" w:color="auto" w:fill="EEECE1" w:themeFill="background2"/>
              </w:rPr>
              <w:t>) in strumento musicale  oppure  Diploma accademico di II livello rilasciato dai Conservatori o dagli Istituti superiori di studi musicali</w:t>
            </w:r>
            <w:r w:rsidRPr="00247596">
              <w:rPr>
                <w:rFonts w:asciiTheme="minorHAnsi" w:hAnsiTheme="minorHAnsi" w:cstheme="minorHAnsi"/>
                <w:shd w:val="clear" w:color="auto" w:fill="EEECE1" w:themeFill="background2"/>
              </w:rPr>
              <w:t xml:space="preserve"> </w:t>
            </w:r>
            <w:r w:rsidR="005D7851" w:rsidRPr="00247596">
              <w:rPr>
                <w:rFonts w:asciiTheme="minorHAnsi" w:hAnsiTheme="minorHAnsi" w:cstheme="minorHAnsi"/>
              </w:rPr>
              <w:t xml:space="preserve"> con esperienza di tutoring</w:t>
            </w:r>
            <w:r w:rsidRPr="00247596">
              <w:rPr>
                <w:rFonts w:asciiTheme="minorHAnsi" w:hAnsiTheme="minorHAnsi" w:cstheme="minorHAnsi"/>
              </w:rPr>
              <w:t xml:space="preserve"> e</w:t>
            </w:r>
            <w:r w:rsidR="005D7851" w:rsidRPr="00247596">
              <w:rPr>
                <w:rFonts w:asciiTheme="minorHAnsi" w:hAnsiTheme="minorHAnsi" w:cstheme="minorHAnsi"/>
              </w:rPr>
              <w:t xml:space="preserve"> </w:t>
            </w:r>
            <w:r w:rsidR="005D7851" w:rsidRPr="0024759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5D7851" w:rsidRPr="00247596">
              <w:rPr>
                <w:rFonts w:asciiTheme="minorHAnsi" w:hAnsiTheme="minorHAnsi" w:cstheme="minorHAnsi"/>
              </w:rPr>
              <w:t>con</w:t>
            </w:r>
            <w:r w:rsidR="005D7851" w:rsidRPr="00247596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5D7851" w:rsidRPr="00247596">
              <w:rPr>
                <w:rFonts w:asciiTheme="minorHAnsi" w:hAnsiTheme="minorHAnsi" w:cstheme="minorHAnsi"/>
              </w:rPr>
              <w:t>competenze</w:t>
            </w:r>
            <w:r w:rsidR="005D7851" w:rsidRPr="00247596">
              <w:rPr>
                <w:rFonts w:asciiTheme="minorHAnsi" w:hAnsiTheme="minorHAnsi" w:cstheme="minorHAnsi"/>
                <w:spacing w:val="2"/>
              </w:rPr>
              <w:t xml:space="preserve"> informatiche</w:t>
            </w:r>
          </w:p>
          <w:p w:rsidR="00AC4AF8" w:rsidRPr="00247596" w:rsidRDefault="00247596" w:rsidP="0024759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75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C4AF8" w:rsidRPr="00247596">
              <w:rPr>
                <w:rFonts w:asciiTheme="minorHAnsi" w:hAnsiTheme="minorHAnsi" w:cstheme="minorHAnsi"/>
                <w:sz w:val="22"/>
                <w:szCs w:val="22"/>
              </w:rPr>
              <w:t xml:space="preserve">) conoscenza delle piattaforme gestionali e rendicontali dei progetti europei, in particolare della piattaforma GPU (FSE e FESR) della piattaforma rendicontale SIF 2020, </w:t>
            </w:r>
          </w:p>
          <w:p w:rsidR="00A15DEB" w:rsidRPr="00AC4AF8" w:rsidRDefault="00A15DEB" w:rsidP="00B74061">
            <w:pPr>
              <w:rPr>
                <w:b/>
              </w:rPr>
            </w:pPr>
            <w:r w:rsidRPr="00247596">
              <w:rPr>
                <w:rFonts w:asciiTheme="minorHAnsi" w:hAnsiTheme="minorHAnsi" w:cstheme="minorHAnsi"/>
                <w:sz w:val="22"/>
                <w:szCs w:val="22"/>
              </w:rPr>
              <w:t>3) essere docente interno per tutto il periodo dell’incarico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 xml:space="preserve">ENZE </w:t>
            </w:r>
            <w:proofErr w:type="spellStart"/>
            <w:r w:rsidR="00627A29">
              <w:rPr>
                <w:b/>
              </w:rPr>
              <w:t>DI</w:t>
            </w:r>
            <w:proofErr w:type="spellEnd"/>
            <w:r w:rsidR="00627A29">
              <w:rPr>
                <w:b/>
              </w:rPr>
              <w:t xml:space="preserve">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</w:t>
            </w:r>
            <w:proofErr w:type="spellStart"/>
            <w:r w:rsidR="00AF77A9" w:rsidRPr="00B2753D">
              <w:rPr>
                <w:b/>
              </w:rPr>
              <w:t>DI</w:t>
            </w:r>
            <w:proofErr w:type="spellEnd"/>
            <w:r w:rsidR="00AF77A9" w:rsidRPr="00B2753D">
              <w:rPr>
                <w:b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FIGURA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</w:t>
            </w:r>
            <w:r>
              <w:rPr>
                <w:b/>
              </w:rPr>
              <w:lastRenderedPageBreak/>
              <w:t xml:space="preserve">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lastRenderedPageBreak/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C4.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 xml:space="preserve">LA CONOSCENZA DELLE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DA" w:rsidRDefault="004F7CDA">
      <w:r>
        <w:separator/>
      </w:r>
    </w:p>
  </w:endnote>
  <w:endnote w:type="continuationSeparator" w:id="0">
    <w:p w:rsidR="004F7CDA" w:rsidRDefault="004F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719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719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759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DA" w:rsidRDefault="004F7CDA">
      <w:r>
        <w:separator/>
      </w:r>
    </w:p>
  </w:footnote>
  <w:footnote w:type="continuationSeparator" w:id="0">
    <w:p w:rsidR="004F7CDA" w:rsidRDefault="004F7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36C0-95C8-4B4E-B2AE-44FDE99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3</cp:revision>
  <cp:lastPrinted>2017-09-07T09:40:00Z</cp:lastPrinted>
  <dcterms:created xsi:type="dcterms:W3CDTF">2021-06-18T08:13:00Z</dcterms:created>
  <dcterms:modified xsi:type="dcterms:W3CDTF">2021-08-09T21:34:00Z</dcterms:modified>
</cp:coreProperties>
</file>