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4CD" w:rsidRDefault="002D54CD" w:rsidP="001B3F44">
      <w:pPr>
        <w:spacing w:line="360" w:lineRule="auto"/>
        <w:rPr>
          <w:sz w:val="24"/>
          <w:szCs w:val="24"/>
        </w:rPr>
      </w:pPr>
    </w:p>
    <w:p w:rsidR="00D56102" w:rsidRDefault="002D54CD" w:rsidP="001B3F44">
      <w:pPr>
        <w:spacing w:line="360" w:lineRule="auto"/>
        <w:rPr>
          <w:sz w:val="24"/>
          <w:szCs w:val="24"/>
        </w:rPr>
      </w:pPr>
      <w:r w:rsidRPr="002D54CD">
        <w:rPr>
          <w:noProof/>
          <w:sz w:val="24"/>
          <w:szCs w:val="24"/>
        </w:rPr>
        <w:drawing>
          <wp:inline distT="0" distB="0" distL="0" distR="0">
            <wp:extent cx="6120130" cy="1087111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84" w:type="dxa"/>
        <w:tblInd w:w="-15" w:type="dxa"/>
        <w:tblLayout w:type="fixed"/>
        <w:tblLook w:val="000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Pr="004E5477" w:rsidRDefault="006A23D4" w:rsidP="000378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EE6EC1">
              <w:rPr>
                <w:b/>
                <w:bCs/>
                <w:sz w:val="24"/>
                <w:szCs w:val="24"/>
              </w:rPr>
              <w:t xml:space="preserve">ALLEGATO B: </w:t>
            </w:r>
            <w:r w:rsidRPr="00EE6EC1">
              <w:rPr>
                <w:b/>
                <w:sz w:val="24"/>
                <w:szCs w:val="24"/>
              </w:rPr>
              <w:t xml:space="preserve">GRIGLIA </w:t>
            </w:r>
            <w:proofErr w:type="spellStart"/>
            <w:r w:rsidRPr="00EE6EC1">
              <w:rPr>
                <w:b/>
                <w:sz w:val="24"/>
                <w:szCs w:val="24"/>
              </w:rPr>
              <w:t>DI</w:t>
            </w:r>
            <w:proofErr w:type="spellEnd"/>
            <w:r w:rsidRPr="00EE6EC1">
              <w:rPr>
                <w:b/>
                <w:sz w:val="24"/>
                <w:szCs w:val="24"/>
              </w:rPr>
              <w:t xml:space="preserve"> VALUTAZIONE DEI TITOLI PER </w:t>
            </w:r>
            <w:r w:rsidR="007411FD" w:rsidRPr="00EE6EC1">
              <w:rPr>
                <w:b/>
                <w:sz w:val="24"/>
                <w:szCs w:val="24"/>
              </w:rPr>
              <w:t xml:space="preserve">DOCENTI </w:t>
            </w:r>
            <w:r w:rsidR="00037863">
              <w:rPr>
                <w:b/>
                <w:sz w:val="24"/>
                <w:szCs w:val="24"/>
              </w:rPr>
              <w:t>TUTOR</w:t>
            </w:r>
            <w:r w:rsidR="00AC4AF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74061" w:rsidTr="00935CC7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5DEB" w:rsidRPr="00AC4AF8" w:rsidRDefault="00A15DEB" w:rsidP="00B74061">
            <w:pPr>
              <w:snapToGrid w:val="0"/>
              <w:rPr>
                <w:b/>
                <w:sz w:val="22"/>
                <w:szCs w:val="22"/>
              </w:rPr>
            </w:pPr>
            <w:r w:rsidRPr="00AC4AF8">
              <w:rPr>
                <w:b/>
                <w:sz w:val="22"/>
                <w:szCs w:val="22"/>
                <w:u w:val="single"/>
              </w:rPr>
              <w:t>Criteri</w:t>
            </w:r>
            <w:r w:rsidR="00B74061" w:rsidRPr="00AC4AF8">
              <w:rPr>
                <w:b/>
                <w:sz w:val="22"/>
                <w:szCs w:val="22"/>
                <w:u w:val="single"/>
              </w:rPr>
              <w:t xml:space="preserve"> di ammissione:</w:t>
            </w:r>
            <w:r w:rsidR="00FC487E" w:rsidRPr="00AC4AF8">
              <w:rPr>
                <w:b/>
                <w:sz w:val="22"/>
                <w:szCs w:val="22"/>
              </w:rPr>
              <w:t xml:space="preserve"> </w:t>
            </w:r>
          </w:p>
          <w:p w:rsidR="00037863" w:rsidRPr="00AC4AF8" w:rsidRDefault="00A15DEB" w:rsidP="00AC4AF8">
            <w:pPr>
              <w:pStyle w:val="TableParagraph"/>
              <w:shd w:val="clear" w:color="auto" w:fill="EEECE1" w:themeFill="background2"/>
              <w:spacing w:line="244" w:lineRule="auto"/>
              <w:ind w:left="108"/>
              <w:rPr>
                <w:rFonts w:asciiTheme="minorHAnsi" w:hAnsiTheme="minorHAnsi" w:cstheme="minorHAnsi"/>
                <w:b/>
              </w:rPr>
            </w:pPr>
            <w:r w:rsidRPr="00AC4AF8">
              <w:rPr>
                <w:b/>
              </w:rPr>
              <w:t xml:space="preserve">2) </w:t>
            </w:r>
            <w:r w:rsidR="00AC4AF8" w:rsidRPr="00AC4AF8">
              <w:rPr>
                <w:b/>
              </w:rPr>
              <w:t xml:space="preserve">Per i moduli 1-2 </w:t>
            </w:r>
            <w:r w:rsidR="00AC4AF8" w:rsidRPr="00AC4AF8">
              <w:rPr>
                <w:rFonts w:asciiTheme="minorHAnsi" w:hAnsiTheme="minorHAnsi" w:cstheme="minorHAnsi"/>
                <w:b/>
              </w:rPr>
              <w:t>docente interno</w:t>
            </w:r>
            <w:r w:rsidR="005D7851" w:rsidRPr="00AE7C43">
              <w:rPr>
                <w:rFonts w:asciiTheme="minorHAnsi" w:hAnsiTheme="minorHAnsi" w:cstheme="minorHAnsi"/>
              </w:rPr>
              <w:t xml:space="preserve">  con esperienza di tutoring, possibilmente in possesso di laurea in scienze motorie ,</w:t>
            </w:r>
            <w:r w:rsidR="005D7851" w:rsidRPr="00AE7C4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5D7851" w:rsidRPr="00AE7C43">
              <w:rPr>
                <w:rFonts w:asciiTheme="minorHAnsi" w:hAnsiTheme="minorHAnsi" w:cstheme="minorHAnsi"/>
              </w:rPr>
              <w:t>con</w:t>
            </w:r>
            <w:r w:rsidR="005D7851" w:rsidRPr="00AE7C4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5D7851" w:rsidRPr="00AE7C43">
              <w:rPr>
                <w:rFonts w:asciiTheme="minorHAnsi" w:hAnsiTheme="minorHAnsi" w:cstheme="minorHAnsi"/>
              </w:rPr>
              <w:t>competenze</w:t>
            </w:r>
            <w:r w:rsidR="005D7851" w:rsidRPr="00AE7C43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="005D7851">
              <w:rPr>
                <w:rFonts w:asciiTheme="minorHAnsi" w:hAnsiTheme="minorHAnsi" w:cstheme="minorHAnsi"/>
                <w:spacing w:val="2"/>
              </w:rPr>
              <w:t>informatiche</w:t>
            </w:r>
          </w:p>
          <w:p w:rsidR="005D7851" w:rsidRDefault="00AC4AF8" w:rsidP="00AC4AF8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C4AF8">
              <w:rPr>
                <w:b/>
                <w:sz w:val="22"/>
                <w:szCs w:val="22"/>
              </w:rPr>
              <w:t>3)Per il modulo 3 d</w:t>
            </w:r>
            <w:r w:rsidRPr="00AC4A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ocente interno </w:t>
            </w:r>
            <w:r w:rsidR="005D7851" w:rsidRPr="00AE7C43">
              <w:rPr>
                <w:rFonts w:asciiTheme="minorHAnsi" w:hAnsiTheme="minorHAnsi" w:cstheme="minorHAnsi"/>
              </w:rPr>
              <w:t xml:space="preserve"> con esperienza di tutoring, possibilmente insegnante nello stesso settore di insegna</w:t>
            </w:r>
            <w:r w:rsidR="005D7851" w:rsidRPr="00AE7C43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="005D7851" w:rsidRPr="00AE7C43">
              <w:rPr>
                <w:rFonts w:asciiTheme="minorHAnsi" w:hAnsiTheme="minorHAnsi" w:cstheme="minorHAnsi"/>
              </w:rPr>
              <w:t xml:space="preserve">mento </w:t>
            </w:r>
            <w:r w:rsidR="005D7851" w:rsidRPr="00AC4AF8">
              <w:rPr>
                <w:rFonts w:asciiTheme="minorHAnsi" w:hAnsiTheme="minorHAnsi" w:cstheme="minorHAnsi"/>
                <w:b/>
                <w:sz w:val="22"/>
                <w:szCs w:val="22"/>
              </w:rPr>
              <w:t>con riconosciuta esperienza didattica nella scuola primaria</w:t>
            </w:r>
            <w:r w:rsidR="005D7851" w:rsidRPr="00AE7C43">
              <w:rPr>
                <w:rFonts w:asciiTheme="minorHAnsi" w:hAnsiTheme="minorHAnsi" w:cstheme="minorHAnsi"/>
              </w:rPr>
              <w:t xml:space="preserve"> con competenze informatiche</w:t>
            </w:r>
            <w:r w:rsidR="005D7851" w:rsidRPr="00AC4AF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AC4AF8" w:rsidRPr="00AC4AF8" w:rsidRDefault="00AC4AF8" w:rsidP="00AC4AF8">
            <w:pPr>
              <w:snapToGrid w:val="0"/>
              <w:rPr>
                <w:b/>
                <w:sz w:val="22"/>
                <w:szCs w:val="22"/>
              </w:rPr>
            </w:pPr>
            <w:r w:rsidRPr="00AC4AF8">
              <w:rPr>
                <w:b/>
                <w:sz w:val="22"/>
                <w:szCs w:val="22"/>
              </w:rPr>
              <w:t xml:space="preserve">4) conoscenza delle piattaforme gestionali e rendicontali dei progetti europei, in particolare della piattaforma GPU (FSE e FESR) della piattaforma rendicontale SIF 2020, </w:t>
            </w:r>
          </w:p>
          <w:p w:rsidR="00A15DEB" w:rsidRPr="00AC4AF8" w:rsidRDefault="00A15DEB" w:rsidP="00B74061">
            <w:pPr>
              <w:rPr>
                <w:b/>
              </w:rPr>
            </w:pPr>
            <w:r w:rsidRPr="00AC4AF8">
              <w:rPr>
                <w:b/>
                <w:sz w:val="22"/>
                <w:szCs w:val="22"/>
              </w:rPr>
              <w:t>3) essere docente interno per tutto il periodo dell’incarico</w:t>
            </w:r>
          </w:p>
        </w:tc>
      </w:tr>
      <w:tr w:rsidR="00B74061" w:rsidTr="00B81C23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4061" w:rsidRDefault="00B74061" w:rsidP="00166AF8">
            <w:pPr>
              <w:snapToGrid w:val="0"/>
              <w:rPr>
                <w:b/>
              </w:rPr>
            </w:pPr>
          </w:p>
          <w:p w:rsidR="00B74061" w:rsidRPr="00166AF8" w:rsidRDefault="00B74061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:rsidR="00B74061" w:rsidRDefault="00B74061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061" w:rsidRPr="00B74061" w:rsidRDefault="00B74061" w:rsidP="00B74061">
            <w:pPr>
              <w:jc w:val="center"/>
              <w:rPr>
                <w:b/>
              </w:rPr>
            </w:pPr>
            <w:r w:rsidRPr="00B74061">
              <w:rPr>
                <w:b/>
              </w:rPr>
              <w:t>da compilare a cura della commissione</w:t>
            </w:r>
          </w:p>
        </w:tc>
      </w:tr>
      <w:tr w:rsidR="00D54533" w:rsidTr="00B07205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7411FD">
            <w:r w:rsidRPr="00B2753D">
              <w:rPr>
                <w:b/>
              </w:rPr>
              <w:t xml:space="preserve">A1. LAUREA </w:t>
            </w:r>
            <w:r w:rsidRPr="00B2753D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D54533" w:rsidTr="00B07205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r>
              <w:rPr>
                <w:b/>
              </w:rPr>
              <w:t>1</w:t>
            </w:r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Pr="00B2753D" w:rsidRDefault="00D54533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4533" w:rsidRDefault="00D54533" w:rsidP="006A23D4">
            <w:pPr>
              <w:snapToGrid w:val="0"/>
            </w:pPr>
          </w:p>
        </w:tc>
      </w:tr>
      <w:tr w:rsidR="00CB54A1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</w:p>
          <w:p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54A1" w:rsidRPr="00B2753D" w:rsidRDefault="00D54533" w:rsidP="006A23D4">
            <w:pPr>
              <w:snapToGrid w:val="0"/>
            </w:pPr>
            <w:r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r w:rsidRPr="00B2753D">
              <w:rPr>
                <w:b/>
              </w:rPr>
              <w:t>1</w:t>
            </w:r>
            <w:r w:rsidR="00D54533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4A1" w:rsidRDefault="00CB54A1" w:rsidP="006A23D4">
            <w:pPr>
              <w:snapToGrid w:val="0"/>
            </w:pPr>
          </w:p>
        </w:tc>
      </w:tr>
      <w:tr w:rsidR="006A23D4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CB54A1" w:rsidP="007411FD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="008B39B5" w:rsidRPr="00B2753D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D54533" w:rsidP="006A23D4">
            <w:pPr>
              <w:snapToGrid w:val="0"/>
            </w:pPr>
            <w:r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9403A8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rPr>
                <w:b/>
              </w:rPr>
            </w:pP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3A8" w:rsidRDefault="009403A8" w:rsidP="006A23D4">
            <w:pPr>
              <w:snapToGrid w:val="0"/>
            </w:pPr>
          </w:p>
        </w:tc>
      </w:tr>
      <w:tr w:rsidR="006A23D4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COMPETENZE </w:t>
            </w:r>
            <w:proofErr w:type="spellStart"/>
            <w:r w:rsidR="006A23D4" w:rsidRPr="00B2753D">
              <w:rPr>
                <w:b/>
              </w:rPr>
              <w:t>I.C.T.</w:t>
            </w:r>
            <w:proofErr w:type="spellEnd"/>
            <w:r w:rsidR="006A23D4" w:rsidRPr="00B2753D">
              <w:rPr>
                <w:b/>
              </w:rPr>
              <w:t xml:space="preserve">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2E6215" w:rsidP="006A23D4">
            <w:pPr>
              <w:rPr>
                <w:b/>
              </w:rPr>
            </w:pPr>
            <w:r>
              <w:t>M</w:t>
            </w:r>
            <w:r w:rsidR="0024309C">
              <w:t>ax 1</w:t>
            </w:r>
            <w:r>
              <w:t xml:space="preserve"> </w:t>
            </w:r>
            <w:proofErr w:type="spellStart"/>
            <w:r>
              <w:t>cert</w:t>
            </w:r>
            <w:proofErr w:type="spellEnd"/>
            <w: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AF31AE">
            <w:r w:rsidRPr="00B2753D">
              <w:rPr>
                <w:b/>
              </w:rPr>
              <w:t>5</w:t>
            </w:r>
            <w:r w:rsidR="009403A8" w:rsidRPr="00B2753D">
              <w:rPr>
                <w:b/>
              </w:rPr>
              <w:t xml:space="preserve">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6A23D4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6AF8" w:rsidRPr="00B2753D" w:rsidRDefault="00166AF8" w:rsidP="004521A8">
            <w:pPr>
              <w:rPr>
                <w:b/>
              </w:rPr>
            </w:pPr>
          </w:p>
          <w:p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3D4" w:rsidRDefault="006A23D4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627A29">
            <w:pPr>
              <w:rPr>
                <w:b/>
              </w:rPr>
            </w:pPr>
            <w:r>
              <w:rPr>
                <w:b/>
              </w:rPr>
              <w:t>C1</w:t>
            </w:r>
            <w:r w:rsidR="00AF77A9" w:rsidRPr="00B2753D">
              <w:rPr>
                <w:b/>
              </w:rPr>
              <w:t>. ESPERI</w:t>
            </w:r>
            <w:r w:rsidR="00627A29">
              <w:rPr>
                <w:b/>
              </w:rPr>
              <w:t xml:space="preserve">ENZE </w:t>
            </w:r>
            <w:proofErr w:type="spellStart"/>
            <w:r w:rsidR="00627A29">
              <w:rPr>
                <w:b/>
              </w:rPr>
              <w:t>DI</w:t>
            </w:r>
            <w:proofErr w:type="spellEnd"/>
            <w:r w:rsidR="00627A29">
              <w:rPr>
                <w:b/>
              </w:rPr>
              <w:t xml:space="preserve"> FACILITATORE/VALUTATORE</w:t>
            </w:r>
            <w:r w:rsidR="00AF77A9" w:rsidRPr="00B2753D">
              <w:rPr>
                <w:b/>
              </w:rPr>
              <w:t xml:space="preserve">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2E6215" w:rsidRDefault="002E6215" w:rsidP="00B2753D"/>
          <w:p w:rsidR="00AF77A9" w:rsidRPr="00B2753D" w:rsidRDefault="007411FD" w:rsidP="00B2753D">
            <w:r>
              <w:t>Max</w:t>
            </w:r>
            <w:r w:rsidR="00AF31AE">
              <w:t xml:space="preserve"> </w:t>
            </w:r>
            <w:r w:rsidR="004E5477"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AF77A9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4309C" w:rsidP="00AF77A9">
            <w:pPr>
              <w:rPr>
                <w:b/>
              </w:rPr>
            </w:pPr>
            <w:r>
              <w:rPr>
                <w:b/>
              </w:rPr>
              <w:t>C2</w:t>
            </w:r>
            <w:r w:rsidR="00AF77A9" w:rsidRPr="00B2753D">
              <w:rPr>
                <w:b/>
              </w:rPr>
              <w:t xml:space="preserve">. ESPERIENZE </w:t>
            </w:r>
            <w:proofErr w:type="spellStart"/>
            <w:r w:rsidR="00AF77A9" w:rsidRPr="00B2753D">
              <w:rPr>
                <w:b/>
              </w:rPr>
              <w:t>DI</w:t>
            </w:r>
            <w:proofErr w:type="spellEnd"/>
            <w:r w:rsidR="00AF77A9" w:rsidRPr="00B2753D">
              <w:rPr>
                <w:b/>
              </w:rPr>
              <w:t xml:space="preserve">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15" w:rsidRDefault="002E6215" w:rsidP="00B2753D"/>
          <w:p w:rsidR="00AF77A9" w:rsidRPr="00B2753D" w:rsidRDefault="0024309C" w:rsidP="007411FD">
            <w:r>
              <w:t xml:space="preserve">Max </w:t>
            </w:r>
            <w:r w:rsidR="00D54533">
              <w:t>4</w:t>
            </w:r>
            <w:r w:rsidR="00AF31AE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7A9" w:rsidRPr="00B2753D" w:rsidRDefault="002E6215" w:rsidP="00AF77A9">
            <w:pPr>
              <w:rPr>
                <w:b/>
              </w:rPr>
            </w:pPr>
            <w:r>
              <w:rPr>
                <w:b/>
              </w:rPr>
              <w:t>5</w:t>
            </w:r>
            <w:r w:rsidR="00AF77A9"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Pr="00B2753D" w:rsidRDefault="00AF77A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77A9" w:rsidRDefault="00AF77A9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C2</w:t>
            </w:r>
            <w:r w:rsidRPr="00B2753D">
              <w:rPr>
                <w:b/>
              </w:rPr>
              <w:t xml:space="preserve">. ESPERIENZE </w:t>
            </w:r>
            <w:proofErr w:type="spellStart"/>
            <w:r w:rsidRPr="00B2753D">
              <w:rPr>
                <w:b/>
              </w:rPr>
              <w:t>DI</w:t>
            </w:r>
            <w:proofErr w:type="spellEnd"/>
            <w:r w:rsidRPr="00B2753D">
              <w:rPr>
                <w:b/>
              </w:rPr>
              <w:t xml:space="preserve"> </w:t>
            </w:r>
            <w:r>
              <w:rPr>
                <w:b/>
              </w:rPr>
              <w:t xml:space="preserve">FIGURA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SUPPORTO </w:t>
            </w:r>
            <w:r w:rsidRPr="00B2753D">
              <w:rPr>
                <w:b/>
              </w:rPr>
              <w:t xml:space="preserve">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D51ABC"/>
          <w:p w:rsidR="00D56102" w:rsidRPr="00B2753D" w:rsidRDefault="00D56102" w:rsidP="00D51ABC">
            <w:r>
              <w:t xml:space="preserve">Max </w:t>
            </w:r>
            <w:r w:rsidR="004E5477">
              <w:t>2</w:t>
            </w: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1ABC">
            <w:pPr>
              <w:rPr>
                <w:b/>
              </w:rPr>
            </w:pPr>
            <w:r>
              <w:rPr>
                <w:b/>
              </w:rPr>
              <w:t>5</w:t>
            </w:r>
            <w:r w:rsidRPr="00B2753D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D56102">
            <w:pPr>
              <w:rPr>
                <w:b/>
              </w:rPr>
            </w:pPr>
            <w:r>
              <w:rPr>
                <w:b/>
              </w:rPr>
              <w:t xml:space="preserve">C3. INCARICHI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PROGETTISTA IN PROGETTI FINANZIATI DAL FONDO SOCIALE EUROPEO (FSE- 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Pr="00B2753D" w:rsidRDefault="00D56102" w:rsidP="007411FD">
            <w: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D56102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31AE">
            <w:pPr>
              <w:rPr>
                <w:b/>
              </w:rPr>
            </w:pPr>
            <w:r>
              <w:rPr>
                <w:b/>
              </w:rPr>
              <w:t xml:space="preserve">C4. ESPERIENZE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TUTOR IN PROGETTI FINANZIATI DAL FSE (PON – POR) SULLA GESTIONE DEI PON FSE – FESR E SULL’UTILIZZO DE PIATTAFORME RELATIVE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FC487E" w:rsidP="007411FD">
            <w:r>
              <w:t>Max 5</w:t>
            </w:r>
            <w:r w:rsidR="00D56102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6102" w:rsidRDefault="00D56102" w:rsidP="00AF77A9">
            <w:pPr>
              <w:rPr>
                <w:b/>
              </w:rPr>
            </w:pPr>
            <w:r>
              <w:rPr>
                <w:b/>
              </w:rPr>
              <w:t>2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AF31AE">
            <w:pPr>
              <w:rPr>
                <w:b/>
              </w:rPr>
            </w:pPr>
            <w:r>
              <w:rPr>
                <w:b/>
              </w:rPr>
              <w:t xml:space="preserve">C5. OGNI ALTRA ESPERIENZA O INCARICO CHE PREVEDA L’UTILIZZO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PIATTAFORME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GESTIONE MINISTERIALI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FC487E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D56102">
            <w:pPr>
              <w:rPr>
                <w:b/>
              </w:rPr>
            </w:pPr>
            <w:r>
              <w:rPr>
                <w:b/>
              </w:rPr>
              <w:t xml:space="preserve">C5. OGNI ALTRA ESPERIENZA O INCARICO CHE PREVEDA L’UTILIZZO DELLE PIATTAFORME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ACQUISTO CENTRALIZZATE (CONSIP) O</w:t>
            </w:r>
            <w:r w:rsidR="00FA37D2">
              <w:rPr>
                <w:b/>
              </w:rPr>
              <w:t xml:space="preserve"> </w:t>
            </w:r>
            <w:r>
              <w:rPr>
                <w:b/>
              </w:rPr>
              <w:t xml:space="preserve">LA CONOSCENZA DELLE PROCEDURE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ACQUISTO NELL’AMBITO DEI PROGETTI FINANZIATI CON FONDI EUROPEI (PON – POR - POC)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87E" w:rsidRDefault="00FC487E" w:rsidP="001A0F1D">
            <w:pPr>
              <w:rPr>
                <w:b/>
              </w:rPr>
            </w:pPr>
            <w:r>
              <w:rPr>
                <w:b/>
              </w:rPr>
              <w:t>1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Pr="00B2753D" w:rsidRDefault="00FC487E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487E" w:rsidRDefault="00FC487E" w:rsidP="006A23D4">
            <w:pPr>
              <w:snapToGrid w:val="0"/>
            </w:pPr>
          </w:p>
        </w:tc>
      </w:tr>
      <w:tr w:rsidR="00D56102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r w:rsidRPr="00B2753D">
              <w:rPr>
                <w:b/>
              </w:rPr>
              <w:t>TOTALE</w:t>
            </w:r>
            <w:r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Pr="00B2753D" w:rsidRDefault="00D56102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6102" w:rsidRDefault="00D56102" w:rsidP="006A23D4">
            <w:pPr>
              <w:snapToGrid w:val="0"/>
            </w:pPr>
          </w:p>
        </w:tc>
      </w:tr>
    </w:tbl>
    <w:p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9"/>
      <w:footerReference w:type="default" r:id="rId10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6C" w:rsidRDefault="00532C6C">
      <w:r>
        <w:separator/>
      </w:r>
    </w:p>
  </w:endnote>
  <w:endnote w:type="continuationSeparator" w:id="0">
    <w:p w:rsidR="00532C6C" w:rsidRDefault="00532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6154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7A9" w:rsidRDefault="006154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77A9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D785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77A9" w:rsidRDefault="00AF77A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6C" w:rsidRDefault="00532C6C">
      <w:r>
        <w:separator/>
      </w:r>
    </w:p>
  </w:footnote>
  <w:footnote w:type="continuationSeparator" w:id="0">
    <w:p w:rsidR="00532C6C" w:rsidRDefault="00532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14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71CE"/>
    <w:rsid w:val="00037863"/>
    <w:rsid w:val="0004042C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11ED"/>
    <w:rsid w:val="000C7368"/>
    <w:rsid w:val="000D17AF"/>
    <w:rsid w:val="000D1AFB"/>
    <w:rsid w:val="000D5BE5"/>
    <w:rsid w:val="000E1E4D"/>
    <w:rsid w:val="000F0CA0"/>
    <w:rsid w:val="000F151C"/>
    <w:rsid w:val="000F2156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6AF8"/>
    <w:rsid w:val="00167C80"/>
    <w:rsid w:val="00174486"/>
    <w:rsid w:val="00174541"/>
    <w:rsid w:val="00175FFB"/>
    <w:rsid w:val="00182723"/>
    <w:rsid w:val="0018773E"/>
    <w:rsid w:val="00194FAC"/>
    <w:rsid w:val="001A5909"/>
    <w:rsid w:val="001A6378"/>
    <w:rsid w:val="001B1257"/>
    <w:rsid w:val="001B1415"/>
    <w:rsid w:val="001B3F44"/>
    <w:rsid w:val="001B484F"/>
    <w:rsid w:val="001B5546"/>
    <w:rsid w:val="001C0302"/>
    <w:rsid w:val="001C0BE8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09C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54CD"/>
    <w:rsid w:val="002E1891"/>
    <w:rsid w:val="002E5DB6"/>
    <w:rsid w:val="002E6215"/>
    <w:rsid w:val="002E74FC"/>
    <w:rsid w:val="002F66C4"/>
    <w:rsid w:val="00300F45"/>
    <w:rsid w:val="00304B62"/>
    <w:rsid w:val="0030701D"/>
    <w:rsid w:val="0032079E"/>
    <w:rsid w:val="003216D4"/>
    <w:rsid w:val="00336F0F"/>
    <w:rsid w:val="00337065"/>
    <w:rsid w:val="003469AB"/>
    <w:rsid w:val="00347262"/>
    <w:rsid w:val="0035081B"/>
    <w:rsid w:val="00351652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E18F4"/>
    <w:rsid w:val="003E2DA4"/>
    <w:rsid w:val="003E2E35"/>
    <w:rsid w:val="003E3533"/>
    <w:rsid w:val="003E5C47"/>
    <w:rsid w:val="003E7A4E"/>
    <w:rsid w:val="003F5439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5477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2C6C"/>
    <w:rsid w:val="00535EF8"/>
    <w:rsid w:val="0054502A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28D7"/>
    <w:rsid w:val="005C77DE"/>
    <w:rsid w:val="005D742D"/>
    <w:rsid w:val="005D7851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7877"/>
    <w:rsid w:val="006105EA"/>
    <w:rsid w:val="00615429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11FD"/>
    <w:rsid w:val="00747847"/>
    <w:rsid w:val="007676DE"/>
    <w:rsid w:val="00772936"/>
    <w:rsid w:val="00775397"/>
    <w:rsid w:val="0077662D"/>
    <w:rsid w:val="00777992"/>
    <w:rsid w:val="0079013C"/>
    <w:rsid w:val="007927F5"/>
    <w:rsid w:val="00796D2C"/>
    <w:rsid w:val="007A11B5"/>
    <w:rsid w:val="007A3EDB"/>
    <w:rsid w:val="007B4259"/>
    <w:rsid w:val="007B4C06"/>
    <w:rsid w:val="007B59D8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5DF0"/>
    <w:rsid w:val="00801BA6"/>
    <w:rsid w:val="00815D29"/>
    <w:rsid w:val="00826D09"/>
    <w:rsid w:val="008271EE"/>
    <w:rsid w:val="00831FA2"/>
    <w:rsid w:val="00832733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F28B1"/>
    <w:rsid w:val="008F3CD8"/>
    <w:rsid w:val="008F7B5F"/>
    <w:rsid w:val="0090455C"/>
    <w:rsid w:val="00906249"/>
    <w:rsid w:val="00906BD1"/>
    <w:rsid w:val="009105E1"/>
    <w:rsid w:val="00923596"/>
    <w:rsid w:val="009246DD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F0ED6"/>
    <w:rsid w:val="009F1031"/>
    <w:rsid w:val="00A023CC"/>
    <w:rsid w:val="00A11AC5"/>
    <w:rsid w:val="00A11DB1"/>
    <w:rsid w:val="00A13318"/>
    <w:rsid w:val="00A15AF4"/>
    <w:rsid w:val="00A15DEB"/>
    <w:rsid w:val="00A174A1"/>
    <w:rsid w:val="00A314DF"/>
    <w:rsid w:val="00A31FDE"/>
    <w:rsid w:val="00A32674"/>
    <w:rsid w:val="00A32D87"/>
    <w:rsid w:val="00A403C5"/>
    <w:rsid w:val="00A41940"/>
    <w:rsid w:val="00A41BEA"/>
    <w:rsid w:val="00A42536"/>
    <w:rsid w:val="00A44878"/>
    <w:rsid w:val="00A47AA5"/>
    <w:rsid w:val="00A5238C"/>
    <w:rsid w:val="00A552D6"/>
    <w:rsid w:val="00A5614F"/>
    <w:rsid w:val="00A57F54"/>
    <w:rsid w:val="00A6054A"/>
    <w:rsid w:val="00A6464D"/>
    <w:rsid w:val="00A727A8"/>
    <w:rsid w:val="00A727B4"/>
    <w:rsid w:val="00A76733"/>
    <w:rsid w:val="00A90F34"/>
    <w:rsid w:val="00A91C14"/>
    <w:rsid w:val="00A93CAF"/>
    <w:rsid w:val="00AA6809"/>
    <w:rsid w:val="00AA6CCD"/>
    <w:rsid w:val="00AB3F38"/>
    <w:rsid w:val="00AC075F"/>
    <w:rsid w:val="00AC4AF8"/>
    <w:rsid w:val="00AD07E7"/>
    <w:rsid w:val="00AD28CB"/>
    <w:rsid w:val="00AD540E"/>
    <w:rsid w:val="00AE6A54"/>
    <w:rsid w:val="00AF31AE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061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2CAC"/>
    <w:rsid w:val="00C572D7"/>
    <w:rsid w:val="00C61D88"/>
    <w:rsid w:val="00C728F6"/>
    <w:rsid w:val="00C80051"/>
    <w:rsid w:val="00C85681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CDA"/>
    <w:rsid w:val="00CF00AC"/>
    <w:rsid w:val="00CF0663"/>
    <w:rsid w:val="00CF2DCA"/>
    <w:rsid w:val="00CF5402"/>
    <w:rsid w:val="00D02160"/>
    <w:rsid w:val="00D0520A"/>
    <w:rsid w:val="00D1323B"/>
    <w:rsid w:val="00D15341"/>
    <w:rsid w:val="00D259D5"/>
    <w:rsid w:val="00D26444"/>
    <w:rsid w:val="00D3615C"/>
    <w:rsid w:val="00D4191E"/>
    <w:rsid w:val="00D5077F"/>
    <w:rsid w:val="00D54533"/>
    <w:rsid w:val="00D56102"/>
    <w:rsid w:val="00D566BB"/>
    <w:rsid w:val="00D572E2"/>
    <w:rsid w:val="00D611AF"/>
    <w:rsid w:val="00D6154E"/>
    <w:rsid w:val="00D646B2"/>
    <w:rsid w:val="00D740F0"/>
    <w:rsid w:val="00D81C29"/>
    <w:rsid w:val="00D91878"/>
    <w:rsid w:val="00D920A3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D463E"/>
    <w:rsid w:val="00DD704B"/>
    <w:rsid w:val="00DE2294"/>
    <w:rsid w:val="00DE44CF"/>
    <w:rsid w:val="00DE622A"/>
    <w:rsid w:val="00DE791F"/>
    <w:rsid w:val="00DF0084"/>
    <w:rsid w:val="00DF1727"/>
    <w:rsid w:val="00DF7B0B"/>
    <w:rsid w:val="00E03B3D"/>
    <w:rsid w:val="00E0597F"/>
    <w:rsid w:val="00E06895"/>
    <w:rsid w:val="00E14FE7"/>
    <w:rsid w:val="00E15081"/>
    <w:rsid w:val="00E171B4"/>
    <w:rsid w:val="00E34AE2"/>
    <w:rsid w:val="00E34D43"/>
    <w:rsid w:val="00E37236"/>
    <w:rsid w:val="00E412EC"/>
    <w:rsid w:val="00E455B8"/>
    <w:rsid w:val="00E5247C"/>
    <w:rsid w:val="00E61183"/>
    <w:rsid w:val="00E674BE"/>
    <w:rsid w:val="00E7026C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E3F22"/>
    <w:rsid w:val="00EE4EF2"/>
    <w:rsid w:val="00EE6EC1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1F89"/>
    <w:rsid w:val="00F6248C"/>
    <w:rsid w:val="00F645F8"/>
    <w:rsid w:val="00F70B40"/>
    <w:rsid w:val="00F800D7"/>
    <w:rsid w:val="00F8229C"/>
    <w:rsid w:val="00F95EBA"/>
    <w:rsid w:val="00F97F53"/>
    <w:rsid w:val="00FA166C"/>
    <w:rsid w:val="00FA37D2"/>
    <w:rsid w:val="00FA6381"/>
    <w:rsid w:val="00FA6860"/>
    <w:rsid w:val="00FA6E8B"/>
    <w:rsid w:val="00FB1989"/>
    <w:rsid w:val="00FB410D"/>
    <w:rsid w:val="00FB619F"/>
    <w:rsid w:val="00FB79E4"/>
    <w:rsid w:val="00FC095E"/>
    <w:rsid w:val="00FC2222"/>
    <w:rsid w:val="00FC487E"/>
    <w:rsid w:val="00FC4A7C"/>
    <w:rsid w:val="00FC5A91"/>
    <w:rsid w:val="00FC70BB"/>
    <w:rsid w:val="00FC7B0A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rsid w:val="00C52CAC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C52CAC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C52CAC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C52CAC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C52CA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2CAC"/>
  </w:style>
  <w:style w:type="character" w:styleId="Collegamentoipertestuale">
    <w:name w:val="Hyperlink"/>
    <w:rsid w:val="00C52CAC"/>
    <w:rPr>
      <w:color w:val="0000FF"/>
      <w:u w:val="single"/>
    </w:rPr>
  </w:style>
  <w:style w:type="paragraph" w:customStyle="1" w:styleId="Corpodeltesto1">
    <w:name w:val="Corpo del testo1"/>
    <w:basedOn w:val="Normale"/>
    <w:rsid w:val="00C52CAC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  <w:rsid w:val="00C52CAC"/>
  </w:style>
  <w:style w:type="character" w:styleId="Rimandonotaapidipagina">
    <w:name w:val="footnote reference"/>
    <w:semiHidden/>
    <w:rsid w:val="00C52CAC"/>
    <w:rPr>
      <w:vertAlign w:val="superscript"/>
    </w:rPr>
  </w:style>
  <w:style w:type="paragraph" w:styleId="Intestazione">
    <w:name w:val="header"/>
    <w:basedOn w:val="Normale"/>
    <w:rsid w:val="00C52CAC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paragraph" w:customStyle="1" w:styleId="TableParagraph">
    <w:name w:val="Table Paragraph"/>
    <w:basedOn w:val="Normale"/>
    <w:uiPriority w:val="1"/>
    <w:qFormat/>
    <w:rsid w:val="00AC4AF8"/>
    <w:pPr>
      <w:widowControl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5BF53-7FB2-4C21-8C8D-BD7B2024F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2589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ICPENTIMALLIGIOIATAURO@outlook.it</cp:lastModifiedBy>
  <cp:revision>1</cp:revision>
  <cp:lastPrinted>2017-09-07T09:40:00Z</cp:lastPrinted>
  <dcterms:created xsi:type="dcterms:W3CDTF">2021-06-18T08:13:00Z</dcterms:created>
  <dcterms:modified xsi:type="dcterms:W3CDTF">2021-06-18T08:13:00Z</dcterms:modified>
</cp:coreProperties>
</file>