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RPr="003057E6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36442B">
            <w:pPr>
              <w:jc w:val="center"/>
              <w:rPr>
                <w:b/>
                <w:sz w:val="18"/>
                <w:szCs w:val="18"/>
              </w:rPr>
            </w:pPr>
            <w:r w:rsidRPr="003057E6">
              <w:rPr>
                <w:b/>
                <w:bCs/>
                <w:sz w:val="18"/>
                <w:szCs w:val="18"/>
              </w:rPr>
              <w:br w:type="page"/>
            </w:r>
            <w:r w:rsidRPr="003057E6">
              <w:rPr>
                <w:b/>
                <w:sz w:val="18"/>
                <w:szCs w:val="18"/>
              </w:rPr>
              <w:t xml:space="preserve">GRIGLIA DI VALUTAZIONE DEI TITOLI PER </w:t>
            </w:r>
            <w:r w:rsidR="003057E6" w:rsidRPr="003057E6">
              <w:rPr>
                <w:b/>
                <w:sz w:val="18"/>
                <w:szCs w:val="18"/>
              </w:rPr>
              <w:t>ESPERTI</w:t>
            </w:r>
            <w:r w:rsidR="007411FD" w:rsidRPr="003057E6">
              <w:rPr>
                <w:b/>
                <w:sz w:val="18"/>
                <w:szCs w:val="18"/>
              </w:rPr>
              <w:t xml:space="preserve"> DI SUPPORTO</w:t>
            </w:r>
          </w:p>
        </w:tc>
      </w:tr>
      <w:tr w:rsidR="006A23D4" w:rsidRPr="003057E6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77A" w:rsidRDefault="0027577A" w:rsidP="0027577A">
            <w:pPr>
              <w:widowControl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27577A">
              <w:rPr>
                <w:rFonts w:asciiTheme="minorHAnsi" w:hAnsiTheme="minorHAnsi"/>
                <w:b/>
                <w:sz w:val="18"/>
                <w:szCs w:val="18"/>
              </w:rPr>
              <w:t xml:space="preserve">Criteri di ammissione: </w:t>
            </w:r>
          </w:p>
          <w:p w:rsidR="0027577A" w:rsidRPr="0027577A" w:rsidRDefault="0027577A" w:rsidP="0027577A">
            <w:pPr>
              <w:pStyle w:val="Paragrafoelenco"/>
              <w:widowControl w:val="0"/>
              <w:numPr>
                <w:ilvl w:val="0"/>
                <w:numId w:val="20"/>
              </w:numPr>
              <w:rPr>
                <w:rFonts w:asciiTheme="minorHAnsi" w:eastAsia="Calibri" w:hAnsiTheme="minorHAnsi" w:cs="Calibri"/>
                <w:b/>
                <w:i/>
                <w:sz w:val="18"/>
                <w:szCs w:val="18"/>
              </w:rPr>
            </w:pPr>
            <w:r w:rsidRPr="0027577A">
              <w:rPr>
                <w:rFonts w:asciiTheme="minorHAnsi" w:eastAsia="Calibri" w:hAnsiTheme="minorHAnsi" w:cs="Calibri"/>
                <w:b/>
                <w:i/>
                <w:sz w:val="18"/>
                <w:szCs w:val="18"/>
              </w:rPr>
              <w:t xml:space="preserve">perfettaconoscenza, appurata attraverso colloquio e prova pratica, delle piattaforme gestionali e rendicontali dei progetti europei, in particolare della piattaforma GPU (FSE e FESR) della piattaforma rendicontale SIF 2020, nonché della piattaforma per gli acquisti MEPA. </w:t>
            </w:r>
          </w:p>
          <w:p w:rsidR="0027577A" w:rsidRPr="0027577A" w:rsidRDefault="0027577A" w:rsidP="0027577A">
            <w:pPr>
              <w:pStyle w:val="Paragrafoelenco"/>
              <w:widowControl w:val="0"/>
              <w:numPr>
                <w:ilvl w:val="0"/>
                <w:numId w:val="20"/>
              </w:numPr>
              <w:rPr>
                <w:rFonts w:asciiTheme="minorHAnsi" w:eastAsia="Calibri" w:hAnsiTheme="minorHAnsi" w:cs="Calibri"/>
                <w:b/>
                <w:i/>
                <w:sz w:val="18"/>
                <w:szCs w:val="18"/>
              </w:rPr>
            </w:pPr>
            <w:r w:rsidRPr="0027577A">
              <w:rPr>
                <w:rFonts w:asciiTheme="minorHAnsi" w:eastAsia="Calibri" w:hAnsiTheme="minorHAnsi" w:cs="Calibri"/>
                <w:b/>
                <w:i/>
                <w:sz w:val="18"/>
                <w:szCs w:val="18"/>
              </w:rPr>
              <w:t>conoscenza della normativa riguardante gli affidamenti degli incarichi e contratti al personale nonché la normativa relativa alle acquisizioni di beni servizi e forniture sotto e sopra soglia</w:t>
            </w:r>
          </w:p>
          <w:p w:rsidR="006A23D4" w:rsidRPr="003057E6" w:rsidRDefault="006A23D4" w:rsidP="00AF77A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AF77A9">
            <w:pPr>
              <w:jc w:val="center"/>
              <w:rPr>
                <w:b/>
                <w:sz w:val="18"/>
                <w:szCs w:val="18"/>
              </w:rPr>
            </w:pPr>
            <w:r w:rsidRPr="003057E6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AF77A9">
            <w:pPr>
              <w:jc w:val="center"/>
              <w:rPr>
                <w:b/>
                <w:sz w:val="18"/>
                <w:szCs w:val="18"/>
              </w:rPr>
            </w:pPr>
            <w:r w:rsidRPr="003057E6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AF77A9">
            <w:pPr>
              <w:jc w:val="center"/>
              <w:rPr>
                <w:b/>
                <w:sz w:val="18"/>
                <w:szCs w:val="18"/>
              </w:rPr>
            </w:pPr>
            <w:r w:rsidRPr="003057E6">
              <w:rPr>
                <w:b/>
                <w:sz w:val="18"/>
                <w:szCs w:val="18"/>
              </w:rPr>
              <w:t>da compilare a cura della commissione</w:t>
            </w:r>
          </w:p>
        </w:tc>
      </w:tr>
      <w:tr w:rsidR="00166AF8" w:rsidRPr="003057E6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Pr="003057E6" w:rsidRDefault="00F16308" w:rsidP="00166AF8">
            <w:pPr>
              <w:snapToGrid w:val="0"/>
              <w:rPr>
                <w:b/>
                <w:sz w:val="18"/>
                <w:szCs w:val="18"/>
              </w:rPr>
            </w:pPr>
          </w:p>
          <w:p w:rsidR="00166AF8" w:rsidRPr="003057E6" w:rsidRDefault="00166AF8" w:rsidP="00166AF8">
            <w:pPr>
              <w:snapToGrid w:val="0"/>
              <w:rPr>
                <w:b/>
                <w:sz w:val="18"/>
                <w:szCs w:val="18"/>
              </w:rPr>
            </w:pPr>
            <w:r w:rsidRPr="003057E6">
              <w:rPr>
                <w:b/>
                <w:sz w:val="18"/>
                <w:szCs w:val="18"/>
              </w:rPr>
              <w:t>L' ISTRUZIONE, LA FORMAZIONE</w:t>
            </w:r>
          </w:p>
          <w:p w:rsidR="00166AF8" w:rsidRPr="003057E6" w:rsidRDefault="00166AF8" w:rsidP="00166A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057E6">
              <w:rPr>
                <w:b/>
                <w:sz w:val="18"/>
                <w:szCs w:val="18"/>
              </w:rPr>
              <w:t>NELLO SPECIFICO SETTORE IN CUI SI CONCORRE</w:t>
            </w:r>
          </w:p>
          <w:p w:rsidR="00F16308" w:rsidRPr="003057E6" w:rsidRDefault="00F16308" w:rsidP="00166AF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3057E6" w:rsidRDefault="00166AF8" w:rsidP="00AF7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3057E6" w:rsidRDefault="00166AF8" w:rsidP="00AF7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Pr="003057E6" w:rsidRDefault="00166AF8" w:rsidP="00AF77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A23D4" w:rsidRPr="003057E6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7411FD">
            <w:pPr>
              <w:rPr>
                <w:sz w:val="18"/>
                <w:szCs w:val="18"/>
              </w:rPr>
            </w:pPr>
            <w:r w:rsidRPr="003057E6">
              <w:rPr>
                <w:b/>
                <w:sz w:val="18"/>
                <w:szCs w:val="18"/>
              </w:rPr>
              <w:t xml:space="preserve">A1. LAUREA </w:t>
            </w:r>
            <w:r w:rsidRPr="003057E6"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rPr>
                <w:sz w:val="18"/>
                <w:szCs w:val="18"/>
              </w:rPr>
            </w:pPr>
            <w:r w:rsidRPr="003057E6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3057E6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rPr>
                <w:b/>
                <w:sz w:val="18"/>
                <w:szCs w:val="18"/>
              </w:rPr>
            </w:pPr>
            <w:r w:rsidRPr="003057E6">
              <w:rPr>
                <w:sz w:val="18"/>
                <w:szCs w:val="18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27577A" w:rsidP="006A23D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3057E6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CB54A1" w:rsidP="006A23D4">
            <w:pPr>
              <w:rPr>
                <w:b/>
                <w:sz w:val="18"/>
                <w:szCs w:val="18"/>
              </w:rPr>
            </w:pPr>
            <w:r w:rsidRPr="003057E6">
              <w:rPr>
                <w:sz w:val="18"/>
                <w:szCs w:val="18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27577A" w:rsidP="006A23D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3057E6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CB54A1" w:rsidP="006A23D4">
            <w:pPr>
              <w:rPr>
                <w:b/>
                <w:sz w:val="18"/>
                <w:szCs w:val="18"/>
              </w:rPr>
            </w:pPr>
            <w:r w:rsidRPr="003057E6">
              <w:rPr>
                <w:sz w:val="18"/>
                <w:szCs w:val="18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27577A" w:rsidP="006A23D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CB54A1" w:rsidRPr="003057E6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3057E6" w:rsidRDefault="00CB54A1" w:rsidP="006A23D4">
            <w:pPr>
              <w:rPr>
                <w:sz w:val="18"/>
                <w:szCs w:val="18"/>
              </w:rPr>
            </w:pPr>
            <w:r w:rsidRPr="003057E6">
              <w:rPr>
                <w:b/>
                <w:sz w:val="18"/>
                <w:szCs w:val="18"/>
              </w:rPr>
              <w:t xml:space="preserve">A2. LAUREA </w:t>
            </w:r>
          </w:p>
          <w:p w:rsidR="00CB54A1" w:rsidRPr="003057E6" w:rsidRDefault="00CB54A1" w:rsidP="006A23D4">
            <w:pPr>
              <w:rPr>
                <w:b/>
                <w:sz w:val="18"/>
                <w:szCs w:val="18"/>
              </w:rPr>
            </w:pPr>
            <w:r w:rsidRPr="003057E6">
              <w:rPr>
                <w:sz w:val="18"/>
                <w:szCs w:val="18"/>
              </w:rPr>
              <w:t>(triennale</w:t>
            </w:r>
            <w:r w:rsidR="008B39B5" w:rsidRPr="003057E6">
              <w:rPr>
                <w:sz w:val="18"/>
                <w:szCs w:val="18"/>
              </w:rPr>
              <w:t>, in alternativa al punto A1</w:t>
            </w:r>
            <w:r w:rsidRPr="003057E6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3057E6" w:rsidRDefault="00CB54A1" w:rsidP="006A23D4">
            <w:pPr>
              <w:snapToGrid w:val="0"/>
              <w:rPr>
                <w:sz w:val="18"/>
                <w:szCs w:val="18"/>
              </w:rPr>
            </w:pPr>
            <w:r w:rsidRPr="003057E6">
              <w:rPr>
                <w:sz w:val="18"/>
                <w:szCs w:val="18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3057E6" w:rsidRDefault="0027577A" w:rsidP="006A23D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3057E6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3057E6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3057E6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CB54A1" w:rsidRPr="003057E6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3057E6" w:rsidRDefault="00CB54A1" w:rsidP="006A23D4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3057E6" w:rsidRDefault="00CB54A1" w:rsidP="006A23D4">
            <w:pPr>
              <w:snapToGrid w:val="0"/>
              <w:rPr>
                <w:sz w:val="18"/>
                <w:szCs w:val="18"/>
              </w:rPr>
            </w:pPr>
            <w:r w:rsidRPr="003057E6">
              <w:rPr>
                <w:sz w:val="18"/>
                <w:szCs w:val="18"/>
              </w:rPr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3057E6" w:rsidRDefault="0027577A" w:rsidP="006A23D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3057E6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3057E6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3057E6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CB54A1" w:rsidRPr="003057E6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3057E6" w:rsidRDefault="00CB54A1" w:rsidP="006A23D4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3057E6" w:rsidRDefault="00CB54A1" w:rsidP="006A23D4">
            <w:pPr>
              <w:snapToGrid w:val="0"/>
              <w:rPr>
                <w:sz w:val="18"/>
                <w:szCs w:val="18"/>
              </w:rPr>
            </w:pPr>
            <w:r w:rsidRPr="003057E6">
              <w:rPr>
                <w:sz w:val="18"/>
                <w:szCs w:val="18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3057E6" w:rsidRDefault="00CB54A1" w:rsidP="006A23D4">
            <w:pPr>
              <w:rPr>
                <w:sz w:val="18"/>
                <w:szCs w:val="18"/>
              </w:rPr>
            </w:pPr>
            <w:r w:rsidRPr="003057E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3057E6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3057E6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3057E6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3057E6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CB54A1" w:rsidP="007411FD">
            <w:pPr>
              <w:rPr>
                <w:sz w:val="18"/>
                <w:szCs w:val="18"/>
              </w:rPr>
            </w:pPr>
            <w:r w:rsidRPr="003057E6">
              <w:rPr>
                <w:b/>
                <w:sz w:val="18"/>
                <w:szCs w:val="18"/>
              </w:rPr>
              <w:t xml:space="preserve">A3. </w:t>
            </w:r>
            <w:r w:rsidR="006A23D4" w:rsidRPr="003057E6">
              <w:rPr>
                <w:b/>
                <w:sz w:val="18"/>
                <w:szCs w:val="18"/>
              </w:rPr>
              <w:t>DIPLOMA</w:t>
            </w:r>
            <w:r w:rsidR="008B39B5" w:rsidRPr="003057E6">
              <w:rPr>
                <w:sz w:val="18"/>
                <w:szCs w:val="18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27577A" w:rsidP="006A23D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9403A8" w:rsidRPr="003057E6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3057E6" w:rsidRDefault="009403A8" w:rsidP="006A23D4">
            <w:pPr>
              <w:rPr>
                <w:b/>
                <w:sz w:val="18"/>
                <w:szCs w:val="18"/>
              </w:rPr>
            </w:pPr>
          </w:p>
          <w:p w:rsidR="009403A8" w:rsidRPr="003057E6" w:rsidRDefault="009403A8" w:rsidP="006A23D4">
            <w:pPr>
              <w:rPr>
                <w:b/>
                <w:sz w:val="18"/>
                <w:szCs w:val="18"/>
              </w:rPr>
            </w:pPr>
            <w:r w:rsidRPr="003057E6">
              <w:rPr>
                <w:b/>
                <w:sz w:val="18"/>
                <w:szCs w:val="18"/>
              </w:rPr>
              <w:t xml:space="preserve">LE CERTIFICAZIONI OTTENUTE  </w:t>
            </w:r>
          </w:p>
          <w:p w:rsidR="009403A8" w:rsidRPr="003057E6" w:rsidRDefault="009403A8" w:rsidP="006A23D4">
            <w:pPr>
              <w:rPr>
                <w:b/>
                <w:sz w:val="18"/>
                <w:szCs w:val="18"/>
                <w:u w:val="single"/>
              </w:rPr>
            </w:pPr>
            <w:r w:rsidRPr="003057E6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9403A8" w:rsidRPr="003057E6" w:rsidRDefault="009403A8" w:rsidP="006A23D4">
            <w:pPr>
              <w:rPr>
                <w:b/>
                <w:sz w:val="18"/>
                <w:szCs w:val="18"/>
              </w:rPr>
            </w:pPr>
            <w:r w:rsidRPr="003057E6">
              <w:rPr>
                <w:b/>
                <w:sz w:val="18"/>
                <w:szCs w:val="18"/>
              </w:rPr>
              <w:tab/>
            </w:r>
            <w:r w:rsidRPr="003057E6">
              <w:rPr>
                <w:b/>
                <w:sz w:val="18"/>
                <w:szCs w:val="18"/>
              </w:rPr>
              <w:tab/>
            </w:r>
            <w:r w:rsidRPr="003057E6">
              <w:rPr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3057E6" w:rsidRDefault="009403A8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3057E6" w:rsidRDefault="009403A8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Pr="003057E6" w:rsidRDefault="009403A8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3057E6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9403A8" w:rsidP="006A23D4">
            <w:pPr>
              <w:rPr>
                <w:b/>
                <w:sz w:val="18"/>
                <w:szCs w:val="18"/>
              </w:rPr>
            </w:pPr>
            <w:r w:rsidRPr="003057E6">
              <w:rPr>
                <w:b/>
                <w:sz w:val="18"/>
                <w:szCs w:val="18"/>
              </w:rPr>
              <w:t>B</w:t>
            </w:r>
            <w:r w:rsidR="004521A8" w:rsidRPr="003057E6">
              <w:rPr>
                <w:b/>
                <w:sz w:val="18"/>
                <w:szCs w:val="18"/>
              </w:rPr>
              <w:t>1</w:t>
            </w:r>
            <w:r w:rsidR="006A23D4" w:rsidRPr="003057E6">
              <w:rPr>
                <w:b/>
                <w:sz w:val="18"/>
                <w:szCs w:val="18"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27577A">
            <w:pPr>
              <w:rPr>
                <w:sz w:val="18"/>
                <w:szCs w:val="18"/>
              </w:rPr>
            </w:pPr>
            <w:r w:rsidRPr="003057E6">
              <w:rPr>
                <w:b/>
                <w:sz w:val="18"/>
                <w:szCs w:val="18"/>
              </w:rPr>
              <w:t>5</w:t>
            </w:r>
            <w:r w:rsidR="009403A8" w:rsidRPr="003057E6">
              <w:rPr>
                <w:b/>
                <w:sz w:val="18"/>
                <w:szCs w:val="18"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3057E6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3057E6" w:rsidRDefault="00166AF8" w:rsidP="004521A8">
            <w:pPr>
              <w:rPr>
                <w:b/>
                <w:sz w:val="18"/>
                <w:szCs w:val="18"/>
              </w:rPr>
            </w:pPr>
          </w:p>
          <w:p w:rsidR="004521A8" w:rsidRPr="003057E6" w:rsidRDefault="004521A8" w:rsidP="004521A8">
            <w:pPr>
              <w:rPr>
                <w:b/>
                <w:sz w:val="18"/>
                <w:szCs w:val="18"/>
              </w:rPr>
            </w:pPr>
            <w:r w:rsidRPr="003057E6">
              <w:rPr>
                <w:b/>
                <w:sz w:val="18"/>
                <w:szCs w:val="18"/>
              </w:rPr>
              <w:t>LE ESPERIENZE</w:t>
            </w:r>
          </w:p>
          <w:p w:rsidR="006A23D4" w:rsidRPr="003057E6" w:rsidRDefault="006A23D4" w:rsidP="004521A8">
            <w:pPr>
              <w:rPr>
                <w:b/>
                <w:sz w:val="18"/>
                <w:szCs w:val="18"/>
                <w:u w:val="single"/>
              </w:rPr>
            </w:pPr>
            <w:r w:rsidRPr="003057E6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166AF8" w:rsidRPr="003057E6" w:rsidRDefault="00166AF8" w:rsidP="004521A8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AF77A9" w:rsidRPr="003057E6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3057E6" w:rsidRDefault="003057E6" w:rsidP="00627A29">
            <w:pPr>
              <w:rPr>
                <w:b/>
                <w:sz w:val="18"/>
                <w:szCs w:val="18"/>
              </w:rPr>
            </w:pPr>
            <w:r w:rsidRPr="003057E6">
              <w:rPr>
                <w:b/>
                <w:sz w:val="18"/>
                <w:szCs w:val="18"/>
              </w:rPr>
              <w:t>C1</w:t>
            </w:r>
            <w:r w:rsidR="00AF77A9" w:rsidRPr="003057E6">
              <w:rPr>
                <w:b/>
                <w:sz w:val="18"/>
                <w:szCs w:val="18"/>
              </w:rPr>
              <w:t>. ESPERI</w:t>
            </w:r>
            <w:r w:rsidR="00627A29" w:rsidRPr="003057E6">
              <w:rPr>
                <w:b/>
                <w:sz w:val="18"/>
                <w:szCs w:val="18"/>
              </w:rPr>
              <w:t>ENZE DI FACILITATORE/VALUTATORE</w:t>
            </w:r>
            <w:r w:rsidR="00AF77A9" w:rsidRPr="003057E6">
              <w:rPr>
                <w:b/>
                <w:sz w:val="18"/>
                <w:szCs w:val="18"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Pr="003057E6" w:rsidRDefault="002E6215" w:rsidP="00B2753D">
            <w:pPr>
              <w:rPr>
                <w:sz w:val="18"/>
                <w:szCs w:val="18"/>
              </w:rPr>
            </w:pPr>
          </w:p>
          <w:p w:rsidR="002E6215" w:rsidRPr="003057E6" w:rsidRDefault="002E6215" w:rsidP="00B2753D">
            <w:pPr>
              <w:rPr>
                <w:sz w:val="18"/>
                <w:szCs w:val="18"/>
              </w:rPr>
            </w:pPr>
          </w:p>
          <w:p w:rsidR="00AF77A9" w:rsidRPr="003057E6" w:rsidRDefault="007411FD" w:rsidP="00B2753D">
            <w:pPr>
              <w:rPr>
                <w:sz w:val="18"/>
                <w:szCs w:val="18"/>
              </w:rPr>
            </w:pPr>
            <w:r w:rsidRPr="003057E6">
              <w:rPr>
                <w:sz w:val="18"/>
                <w:szCs w:val="18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3057E6" w:rsidRDefault="00CB61F8" w:rsidP="00AF77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F77A9" w:rsidRPr="003057E6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3057E6" w:rsidRDefault="00AF77A9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3057E6" w:rsidRDefault="00AF77A9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Pr="003057E6" w:rsidRDefault="00AF77A9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AF77A9" w:rsidRPr="003057E6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3057E6" w:rsidRDefault="003057E6" w:rsidP="00AF77A9">
            <w:pPr>
              <w:rPr>
                <w:b/>
                <w:sz w:val="18"/>
                <w:szCs w:val="18"/>
              </w:rPr>
            </w:pPr>
            <w:r w:rsidRPr="003057E6">
              <w:rPr>
                <w:b/>
                <w:sz w:val="18"/>
                <w:szCs w:val="18"/>
              </w:rPr>
              <w:t>C2</w:t>
            </w:r>
            <w:r w:rsidR="00AF77A9" w:rsidRPr="003057E6">
              <w:rPr>
                <w:b/>
                <w:sz w:val="18"/>
                <w:szCs w:val="18"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Pr="003057E6" w:rsidRDefault="002E6215" w:rsidP="00B2753D">
            <w:pPr>
              <w:rPr>
                <w:sz w:val="18"/>
                <w:szCs w:val="18"/>
              </w:rPr>
            </w:pPr>
          </w:p>
          <w:p w:rsidR="00AF77A9" w:rsidRPr="003057E6" w:rsidRDefault="002E6215" w:rsidP="007411FD">
            <w:pPr>
              <w:rPr>
                <w:sz w:val="18"/>
                <w:szCs w:val="18"/>
              </w:rPr>
            </w:pPr>
            <w:r w:rsidRPr="003057E6">
              <w:rPr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3057E6" w:rsidRDefault="00CB61F8" w:rsidP="00AF77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F77A9" w:rsidRPr="003057E6">
              <w:rPr>
                <w:b/>
                <w:sz w:val="18"/>
                <w:szCs w:val="18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3057E6" w:rsidRDefault="00AF77A9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3057E6" w:rsidRDefault="00AF77A9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Pr="003057E6" w:rsidRDefault="00AF77A9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3057E6" w:rsidRPr="003057E6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E6" w:rsidRPr="003057E6" w:rsidRDefault="0027577A" w:rsidP="003057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C.3</w:t>
            </w:r>
            <w:r w:rsidR="003057E6" w:rsidRPr="003057E6">
              <w:rPr>
                <w:b/>
                <w:sz w:val="18"/>
                <w:szCs w:val="18"/>
              </w:rPr>
              <w:t xml:space="preserve"> INCARICHI SPECIFICI DOCUMENTATI IN QUALITA’ DI DOCENTE ESPERTO NELLA FORMAZIONE SPECIFICA SULLE PIATTAFORME PON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E6" w:rsidRPr="003057E6" w:rsidRDefault="003057E6" w:rsidP="0027577A">
            <w:pPr>
              <w:rPr>
                <w:sz w:val="18"/>
                <w:szCs w:val="18"/>
              </w:rPr>
            </w:pPr>
            <w:r w:rsidRPr="003057E6">
              <w:rPr>
                <w:sz w:val="18"/>
                <w:szCs w:val="18"/>
              </w:rPr>
              <w:t xml:space="preserve">Max </w:t>
            </w:r>
            <w:r w:rsidR="00CB61F8">
              <w:rPr>
                <w:sz w:val="18"/>
                <w:szCs w:val="18"/>
              </w:rPr>
              <w:t>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E6" w:rsidRDefault="00CB61F8" w:rsidP="00405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057E6" w:rsidRPr="003057E6">
              <w:rPr>
                <w:b/>
                <w:sz w:val="18"/>
                <w:szCs w:val="18"/>
              </w:rPr>
              <w:t xml:space="preserve"> punti</w:t>
            </w:r>
          </w:p>
          <w:p w:rsidR="0027577A" w:rsidRPr="003057E6" w:rsidRDefault="0027577A" w:rsidP="00405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E6" w:rsidRPr="003057E6" w:rsidRDefault="003057E6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E6" w:rsidRPr="003057E6" w:rsidRDefault="003057E6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E6" w:rsidRPr="003057E6" w:rsidRDefault="003057E6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3057E6" w:rsidRPr="003057E6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E6" w:rsidRPr="003057E6" w:rsidRDefault="0027577A" w:rsidP="003057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C4</w:t>
            </w:r>
            <w:r w:rsidR="003057E6" w:rsidRPr="003057E6">
              <w:rPr>
                <w:b/>
                <w:sz w:val="18"/>
                <w:szCs w:val="18"/>
              </w:rPr>
              <w:t xml:space="preserve">. OGNI ALTRO INCARICO CHE PREVEDE L’UTILIZZO DELLE PIATTAFORME DI CUI AI CRITERI DI AMMISSIBILITA </w:t>
            </w:r>
          </w:p>
          <w:p w:rsidR="003057E6" w:rsidRPr="003057E6" w:rsidRDefault="003057E6" w:rsidP="003057E6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E6" w:rsidRPr="003057E6" w:rsidRDefault="003057E6" w:rsidP="00B2753D">
            <w:pPr>
              <w:rPr>
                <w:sz w:val="18"/>
                <w:szCs w:val="18"/>
              </w:rPr>
            </w:pPr>
            <w:r w:rsidRPr="003057E6">
              <w:rPr>
                <w:sz w:val="18"/>
                <w:szCs w:val="18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E6" w:rsidRPr="003057E6" w:rsidRDefault="0036442B" w:rsidP="00405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057E6" w:rsidRPr="003057E6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E6" w:rsidRPr="003057E6" w:rsidRDefault="003057E6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7E6" w:rsidRPr="003057E6" w:rsidRDefault="003057E6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E6" w:rsidRPr="003057E6" w:rsidRDefault="003057E6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3057E6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rPr>
                <w:sz w:val="18"/>
                <w:szCs w:val="18"/>
              </w:rPr>
            </w:pPr>
            <w:r w:rsidRPr="003057E6">
              <w:rPr>
                <w:b/>
                <w:sz w:val="18"/>
                <w:szCs w:val="18"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3057E6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A23D4" w:rsidRPr="003057E6" w:rsidRDefault="006A23D4" w:rsidP="006A23D4">
      <w:pPr>
        <w:rPr>
          <w:sz w:val="18"/>
          <w:szCs w:val="18"/>
        </w:rPr>
      </w:pPr>
    </w:p>
    <w:p w:rsidR="009403A8" w:rsidRPr="003057E6" w:rsidRDefault="009403A8" w:rsidP="00F16308">
      <w:pPr>
        <w:spacing w:line="360" w:lineRule="auto"/>
        <w:rPr>
          <w:sz w:val="18"/>
          <w:szCs w:val="18"/>
        </w:rPr>
      </w:pPr>
    </w:p>
    <w:p w:rsidR="006A23D4" w:rsidRPr="003057E6" w:rsidRDefault="006A23D4" w:rsidP="006A23D4">
      <w:pPr>
        <w:rPr>
          <w:sz w:val="18"/>
          <w:szCs w:val="18"/>
        </w:rPr>
      </w:pPr>
    </w:p>
    <w:sectPr w:rsidR="006A23D4" w:rsidRPr="003057E6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277" w:rsidRDefault="00296277">
      <w:r>
        <w:separator/>
      </w:r>
    </w:p>
  </w:endnote>
  <w:endnote w:type="continuationSeparator" w:id="1">
    <w:p w:rsidR="00296277" w:rsidRDefault="0029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6C49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6C49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254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277" w:rsidRDefault="00296277">
      <w:r>
        <w:separator/>
      </w:r>
    </w:p>
  </w:footnote>
  <w:footnote w:type="continuationSeparator" w:id="1">
    <w:p w:rsidR="00296277" w:rsidRDefault="00296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812D83"/>
    <w:multiLevelType w:val="hybridMultilevel"/>
    <w:tmpl w:val="6298F86C"/>
    <w:lvl w:ilvl="0" w:tplc="C22A651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1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F7B0D"/>
    <w:multiLevelType w:val="hybridMultilevel"/>
    <w:tmpl w:val="986E40F8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17A80"/>
    <w:multiLevelType w:val="hybridMultilevel"/>
    <w:tmpl w:val="3782EA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19"/>
  </w:num>
  <w:num w:numId="9">
    <w:abstractNumId w:val="4"/>
  </w:num>
  <w:num w:numId="10">
    <w:abstractNumId w:val="10"/>
  </w:num>
  <w:num w:numId="11">
    <w:abstractNumId w:val="17"/>
  </w:num>
  <w:num w:numId="12">
    <w:abstractNumId w:val="15"/>
  </w:num>
  <w:num w:numId="13">
    <w:abstractNumId w:val="8"/>
  </w:num>
  <w:num w:numId="14">
    <w:abstractNumId w:val="12"/>
  </w:num>
  <w:num w:numId="15">
    <w:abstractNumId w:val="16"/>
  </w:num>
  <w:num w:numId="16">
    <w:abstractNumId w:val="5"/>
  </w:num>
  <w:num w:numId="17">
    <w:abstractNumId w:val="9"/>
  </w:num>
  <w:num w:numId="18">
    <w:abstractNumId w:val="14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47432"/>
    <w:rsid w:val="0025352F"/>
    <w:rsid w:val="002539BB"/>
    <w:rsid w:val="0026467A"/>
    <w:rsid w:val="00265864"/>
    <w:rsid w:val="002708A6"/>
    <w:rsid w:val="0027577A"/>
    <w:rsid w:val="00282A21"/>
    <w:rsid w:val="002860BF"/>
    <w:rsid w:val="00286C40"/>
    <w:rsid w:val="002943C2"/>
    <w:rsid w:val="00296277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57E6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442B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1897"/>
    <w:rsid w:val="006A23D4"/>
    <w:rsid w:val="006A73FD"/>
    <w:rsid w:val="006B162F"/>
    <w:rsid w:val="006B2F2A"/>
    <w:rsid w:val="006B7D8C"/>
    <w:rsid w:val="006C0DCD"/>
    <w:rsid w:val="006C1D43"/>
    <w:rsid w:val="006C1E40"/>
    <w:rsid w:val="006C49ED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11FD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460C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762AD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2546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6B2D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23B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4876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B61F8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248C"/>
    <w:rsid w:val="00F645F8"/>
    <w:rsid w:val="00F70B40"/>
    <w:rsid w:val="00F76971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1F4F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A3123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A3123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3123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A3123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A3123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A3123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A3123B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A3123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A3123B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312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3123B"/>
  </w:style>
  <w:style w:type="character" w:styleId="Collegamentoipertestuale">
    <w:name w:val="Hyperlink"/>
    <w:rsid w:val="00A3123B"/>
    <w:rPr>
      <w:color w:val="0000FF"/>
      <w:u w:val="single"/>
    </w:rPr>
  </w:style>
  <w:style w:type="paragraph" w:customStyle="1" w:styleId="Corpodeltesto1">
    <w:name w:val="Corpo del testo1"/>
    <w:basedOn w:val="Normale"/>
    <w:rsid w:val="00A3123B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A3123B"/>
  </w:style>
  <w:style w:type="character" w:styleId="Rimandonotaapidipagina">
    <w:name w:val="footnote reference"/>
    <w:semiHidden/>
    <w:rsid w:val="00A3123B"/>
    <w:rPr>
      <w:vertAlign w:val="superscript"/>
    </w:rPr>
  </w:style>
  <w:style w:type="paragraph" w:styleId="Intestazione">
    <w:name w:val="header"/>
    <w:basedOn w:val="Normale"/>
    <w:rsid w:val="00A3123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A7966-4572-48E0-9E4C-2B5736B4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1760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ICPENTIMALLIGIOIATAURO@outlook.it</cp:lastModifiedBy>
  <cp:revision>2</cp:revision>
  <cp:lastPrinted>2017-09-07T09:40:00Z</cp:lastPrinted>
  <dcterms:created xsi:type="dcterms:W3CDTF">2021-06-16T15:57:00Z</dcterms:created>
  <dcterms:modified xsi:type="dcterms:W3CDTF">2021-06-16T15:57:00Z</dcterms:modified>
</cp:coreProperties>
</file>