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  <w:r w:rsidR="00DB0E71"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ESPERTO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B0E71" w:rsidRPr="00BC07D8" w:rsidTr="00571D2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Pr="00DB0E71" w:rsidRDefault="00DB0E71" w:rsidP="003361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8F" w:rsidRDefault="00672C8F">
      <w:r>
        <w:separator/>
      </w:r>
    </w:p>
  </w:endnote>
  <w:endnote w:type="continuationSeparator" w:id="0">
    <w:p w:rsidR="00672C8F" w:rsidRDefault="0067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2673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267395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0A05B1">
      <w:rPr>
        <w:noProof/>
      </w:rPr>
      <w:t>1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8F" w:rsidRDefault="00672C8F">
      <w:r>
        <w:separator/>
      </w:r>
    </w:p>
  </w:footnote>
  <w:footnote w:type="continuationSeparator" w:id="0">
    <w:p w:rsidR="00672C8F" w:rsidRDefault="00672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FA4B-02F7-4BBD-9C9D-9A47D87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3</cp:revision>
  <cp:lastPrinted>2018-05-17T15:28:00Z</cp:lastPrinted>
  <dcterms:created xsi:type="dcterms:W3CDTF">2021-06-16T15:50:00Z</dcterms:created>
  <dcterms:modified xsi:type="dcterms:W3CDTF">2021-06-18T07:26:00Z</dcterms:modified>
</cp:coreProperties>
</file>